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14" w:rsidP="00760114" w:rsidRDefault="00760114" w14:paraId="2497D034" w14:textId="77777777">
      <w:pPr>
        <w:rPr>
          <w:rFonts w:asciiTheme="majorHAnsi" w:hAnsiTheme="majorHAnsi" w:eastAsiaTheme="majorEastAsia" w:cstheme="majorBidi"/>
          <w:b/>
          <w:bCs/>
          <w:color w:val="4472C4" w:themeColor="accent1"/>
        </w:rPr>
      </w:pPr>
    </w:p>
    <w:p w:rsidR="00760114" w:rsidP="00760114" w:rsidRDefault="00760114" w14:paraId="6F1B1EA0" w14:textId="77777777">
      <w:pPr>
        <w:pStyle w:val="Heading3"/>
      </w:pPr>
      <w:bookmarkStart w:name="_Toc514178931" w:id="0"/>
      <w:r>
        <w:rPr>
          <w:rFonts w:ascii="Calibri" w:hAnsi="Calibri" w:cs="Calibri"/>
          <w:color w:val="4472C4"/>
          <w:sz w:val="32"/>
          <w:szCs w:val="32"/>
        </w:rPr>
        <w:t>Anti-Bullying Policy</w:t>
      </w:r>
      <w:bookmarkEnd w:id="0"/>
    </w:p>
    <w:p w:rsidR="00760114" w:rsidP="00760114" w:rsidRDefault="00760114" w14:paraId="7E72C1C1" w14:textId="77777777">
      <w:pPr>
        <w:pStyle w:val="NormalWeb"/>
        <w:spacing w:before="0" w:beforeAutospacing="0" w:after="200" w:afterAutospacing="0"/>
      </w:pPr>
      <w:r>
        <w:rPr>
          <w:rFonts w:ascii="Calibri" w:hAnsi="Calibri" w:cs="Calibri"/>
          <w:color w:val="0070C0"/>
          <w:sz w:val="22"/>
          <w:szCs w:val="22"/>
        </w:rPr>
        <w:t>Introduction</w:t>
      </w:r>
    </w:p>
    <w:p w:rsidR="00760114" w:rsidP="00760114" w:rsidRDefault="00760114" w14:paraId="137FFD08" w14:textId="77777777">
      <w:pPr>
        <w:pStyle w:val="NormalWeb"/>
        <w:spacing w:before="0" w:beforeAutospacing="0" w:after="200" w:afterAutospacing="0"/>
      </w:pPr>
      <w:r>
        <w:rPr>
          <w:rFonts w:ascii="Calibri" w:hAnsi="Calibri" w:cs="Calibri"/>
          <w:color w:val="000000"/>
          <w:sz w:val="22"/>
          <w:szCs w:val="22"/>
        </w:rPr>
        <w:t xml:space="preserve">Kildare Town Educate Together National School believes that each pupil has a right to an education free from fear and intimidation. </w:t>
      </w:r>
    </w:p>
    <w:p w:rsidR="00760114" w:rsidP="00760114" w:rsidRDefault="00760114" w14:paraId="301ACF62" w14:textId="77777777">
      <w:pPr>
        <w:pStyle w:val="NormalWeb"/>
        <w:spacing w:before="0" w:beforeAutospacing="0" w:after="200" w:afterAutospacing="0"/>
      </w:pPr>
      <w:r>
        <w:rPr>
          <w:rFonts w:ascii="Calibri" w:hAnsi="Calibri" w:cs="Calibri"/>
          <w:color w:val="000000"/>
          <w:sz w:val="22"/>
          <w:szCs w:val="22"/>
        </w:rPr>
        <w:t xml:space="preserve">The school regards bullying as a serious infringement of individual rights and a serious threat to the self-esteem and self-confidence of targeted pupil(s).  Therefore it does not tolerate bullying of any kind. </w:t>
      </w:r>
    </w:p>
    <w:p w:rsidR="00760114" w:rsidP="00760114" w:rsidRDefault="00760114" w14:paraId="0F92B447" w14:textId="77777777">
      <w:pPr>
        <w:pStyle w:val="NormalWeb"/>
        <w:spacing w:before="0" w:beforeAutospacing="0" w:after="200" w:afterAutospacing="0"/>
      </w:pPr>
      <w:r>
        <w:rPr>
          <w:rFonts w:ascii="Calibri" w:hAnsi="Calibri" w:cs="Calibri"/>
          <w:color w:val="000000"/>
          <w:sz w:val="22"/>
          <w:szCs w:val="22"/>
        </w:rPr>
        <w:t>Every report of bullying is treated seriously and dealt with, having due regard for the well-being of the targeted pupil(s) and the perpetrator(s).</w:t>
      </w:r>
    </w:p>
    <w:p w:rsidR="00760114" w:rsidP="08AD435B" w:rsidRDefault="00760114" w14:paraId="0A1ABAD3" w14:textId="6A9353DE">
      <w:pPr>
        <w:pStyle w:val="NormalWeb"/>
        <w:spacing w:before="0" w:beforeAutospacing="off" w:after="200" w:afterAutospacing="off"/>
        <w:rPr>
          <w:rFonts w:ascii="Calibri" w:hAnsi="Calibri" w:cs="Calibri"/>
          <w:color w:val="000000" w:themeColor="text1" w:themeTint="FF" w:themeShade="FF"/>
          <w:sz w:val="22"/>
          <w:szCs w:val="22"/>
        </w:rPr>
      </w:pPr>
      <w:r w:rsidRPr="08AD435B" w:rsidR="00760114">
        <w:rPr>
          <w:rFonts w:ascii="Calibri" w:hAnsi="Calibri" w:cs="Calibri"/>
          <w:color w:val="000000" w:themeColor="text1" w:themeTint="FF" w:themeShade="FF"/>
          <w:sz w:val="22"/>
          <w:szCs w:val="22"/>
        </w:rPr>
        <w:t xml:space="preserve">An 'Anti-Bullying Team,' made up of staff members, exists to cultivate an environment free from bullying.  This team is currently the In School Management Team Consisting of Gerry, Rachel, </w:t>
      </w:r>
      <w:r w:rsidRPr="08AD435B" w:rsidR="141B154B">
        <w:rPr>
          <w:rFonts w:ascii="Calibri" w:hAnsi="Calibri" w:cs="Calibri"/>
          <w:color w:val="000000" w:themeColor="text1" w:themeTint="FF" w:themeShade="FF"/>
          <w:sz w:val="22"/>
          <w:szCs w:val="22"/>
        </w:rPr>
        <w:t>Christine, Aisling, O</w:t>
      </w:r>
      <w:r w:rsidRPr="08AD435B" w:rsidR="28E4D394">
        <w:rPr>
          <w:rFonts w:ascii="Calibri" w:hAnsi="Calibri" w:cs="Calibri"/>
          <w:color w:val="000000" w:themeColor="text1" w:themeTint="FF" w:themeShade="FF"/>
          <w:sz w:val="22"/>
          <w:szCs w:val="22"/>
        </w:rPr>
        <w:t>isín and Cathy</w:t>
      </w:r>
      <w:r w:rsidRPr="08AD435B" w:rsidR="00760114">
        <w:rPr>
          <w:rFonts w:ascii="Calibri" w:hAnsi="Calibri" w:cs="Calibri"/>
          <w:color w:val="000000" w:themeColor="text1" w:themeTint="FF" w:themeShade="FF"/>
          <w:sz w:val="22"/>
          <w:szCs w:val="22"/>
        </w:rPr>
        <w:t>.</w:t>
      </w:r>
    </w:p>
    <w:p w:rsidR="00760114" w:rsidP="00760114" w:rsidRDefault="00760114" w14:paraId="3E7DD884" w14:textId="77777777">
      <w:pPr>
        <w:pStyle w:val="NormalWeb"/>
        <w:spacing w:before="0" w:beforeAutospacing="0" w:after="200" w:afterAutospacing="0"/>
      </w:pPr>
      <w:r>
        <w:rPr>
          <w:rFonts w:ascii="Calibri" w:hAnsi="Calibri" w:cs="Calibri"/>
          <w:color w:val="000000"/>
          <w:sz w:val="22"/>
          <w:szCs w:val="22"/>
        </w:rPr>
        <w:t>The immediate priority, should a bullying incident occur, is ending the bullying, (</w:t>
      </w:r>
      <w:r>
        <w:rPr>
          <w:rFonts w:ascii="Calibri" w:hAnsi="Calibri" w:cs="Calibri"/>
          <w:i/>
          <w:iCs/>
          <w:color w:val="000000"/>
          <w:sz w:val="22"/>
          <w:szCs w:val="22"/>
        </w:rPr>
        <w:t>thereby protecting the person(s) being targeted</w:t>
      </w:r>
      <w:r>
        <w:rPr>
          <w:rFonts w:ascii="Calibri" w:hAnsi="Calibri" w:cs="Calibri"/>
          <w:color w:val="000000"/>
          <w:sz w:val="22"/>
          <w:szCs w:val="22"/>
        </w:rPr>
        <w:t>) and resolving the issues and restoring the relationships involved insofar as is practicable using a “Reform, not Blame” approach.</w:t>
      </w:r>
    </w:p>
    <w:p w:rsidR="00760114" w:rsidP="00760114" w:rsidRDefault="00760114" w14:paraId="7CE80BB4" w14:textId="77777777">
      <w:pPr>
        <w:pStyle w:val="NormalWeb"/>
        <w:spacing w:before="0" w:beforeAutospacing="0" w:after="200" w:afterAutospacing="0"/>
      </w:pPr>
      <w:r>
        <w:rPr>
          <w:rFonts w:ascii="Calibri" w:hAnsi="Calibri" w:cs="Calibri"/>
          <w:color w:val="000000"/>
          <w:sz w:val="22"/>
          <w:szCs w:val="22"/>
        </w:rPr>
        <w:t>All pupils are expected to contribute to the creation and maintenance of a safe environment in the school.  On becoming aware of any bullying situation, in or outside the school, involving members of the school community they should notify a trusted responsible adult.  Bullying behaviour is too serious not to report.</w:t>
      </w:r>
    </w:p>
    <w:p w:rsidR="00760114" w:rsidP="00760114" w:rsidRDefault="00760114" w14:paraId="6D15EABB" w14:textId="77777777">
      <w:pPr>
        <w:pStyle w:val="NormalWeb"/>
        <w:spacing w:before="0" w:beforeAutospacing="0" w:after="200" w:afterAutospacing="0"/>
      </w:pPr>
      <w:r>
        <w:rPr>
          <w:rFonts w:ascii="Calibri" w:hAnsi="Calibri" w:cs="Calibri"/>
          <w:color w:val="000000"/>
          <w:sz w:val="22"/>
          <w:szCs w:val="22"/>
        </w:rPr>
        <w:t>Pupils’ participation in school life in general is encouraged through existing school structures.  Awareness of bullying, and willingness to take action to prevent or stop it, is part of this participation.</w:t>
      </w:r>
    </w:p>
    <w:p w:rsidR="00760114" w:rsidP="00760114" w:rsidRDefault="00760114" w14:paraId="7CDAE8F6" w14:textId="77777777">
      <w:pPr>
        <w:pStyle w:val="NormalWeb"/>
        <w:spacing w:before="0" w:beforeAutospacing="0" w:after="200" w:afterAutospacing="0"/>
      </w:pPr>
      <w:r>
        <w:rPr>
          <w:rFonts w:ascii="Calibri" w:hAnsi="Calibri" w:cs="Calibri"/>
          <w:color w:val="0070C0"/>
        </w:rPr>
        <w:t>Policy Details</w:t>
      </w:r>
    </w:p>
    <w:p w:rsidR="00760114" w:rsidP="00760114" w:rsidRDefault="00760114" w14:paraId="75282E42" w14:textId="77777777">
      <w:pPr>
        <w:pStyle w:val="NormalWeb"/>
        <w:spacing w:before="0" w:beforeAutospacing="0" w:after="200" w:afterAutospacing="0"/>
      </w:pPr>
      <w:r>
        <w:rPr>
          <w:rFonts w:ascii="Calibri" w:hAnsi="Calibri" w:cs="Calibri"/>
          <w:color w:val="000000"/>
          <w:sz w:val="22"/>
          <w:szCs w:val="22"/>
        </w:rPr>
        <w:t xml:space="preserve">In accordance with the requirements of the </w:t>
      </w:r>
      <w:r>
        <w:rPr>
          <w:rFonts w:ascii="Calibri" w:hAnsi="Calibri" w:cs="Calibri"/>
          <w:i/>
          <w:iCs/>
          <w:color w:val="000000"/>
          <w:sz w:val="22"/>
          <w:szCs w:val="22"/>
        </w:rPr>
        <w:t>Education (Welfare) Act 2000</w:t>
      </w:r>
      <w:r>
        <w:rPr>
          <w:rFonts w:ascii="Calibri" w:hAnsi="Calibri" w:cs="Calibri"/>
          <w:color w:val="000000"/>
          <w:sz w:val="22"/>
          <w:szCs w:val="22"/>
        </w:rPr>
        <w:t xml:space="preserve"> and the code of behaviour guidelines issued by the NEWB, the Board of Management of Kildare Town Educate Together National School has adopted the following anti-bullying policy within the framework of the school’s overall code of behaviour.  This policy fully complies with the requirements of the </w:t>
      </w:r>
      <w:r>
        <w:rPr>
          <w:rFonts w:ascii="Calibri" w:hAnsi="Calibri" w:cs="Calibri"/>
          <w:i/>
          <w:iCs/>
          <w:color w:val="000000"/>
          <w:sz w:val="22"/>
          <w:szCs w:val="22"/>
        </w:rPr>
        <w:t>Anti-Bullying Procedures for Primary and Post-Primary Schools</w:t>
      </w:r>
      <w:r>
        <w:rPr>
          <w:rFonts w:ascii="Calibri" w:hAnsi="Calibri" w:cs="Calibri"/>
          <w:color w:val="000000"/>
          <w:sz w:val="22"/>
          <w:szCs w:val="22"/>
        </w:rPr>
        <w:t xml:space="preserve"> which were published in September 2013.</w:t>
      </w:r>
    </w:p>
    <w:p w:rsidR="00760114" w:rsidP="00133C04" w:rsidRDefault="00760114" w14:paraId="218394C9" w14:textId="77777777">
      <w:pPr>
        <w:pStyle w:val="NormalWeb"/>
        <w:numPr>
          <w:ilvl w:val="0"/>
          <w:numId w:val="9"/>
        </w:numPr>
        <w:spacing w:before="120" w:beforeAutospacing="0" w:after="0" w:afterAutospacing="0"/>
        <w:ind w:left="360"/>
        <w:jc w:val="both"/>
        <w:textAlignment w:val="baseline"/>
        <w:rPr>
          <w:rFonts w:ascii="Calibri" w:hAnsi="Calibri" w:cs="Calibri"/>
          <w:color w:val="000000"/>
          <w:sz w:val="22"/>
          <w:szCs w:val="22"/>
        </w:rPr>
      </w:pPr>
      <w:r>
        <w:rPr>
          <w:rFonts w:ascii="Calibri" w:hAnsi="Calibri" w:cs="Calibri"/>
          <w:color w:val="000000"/>
          <w:sz w:val="22"/>
          <w:szCs w:val="22"/>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760114" w:rsidP="00133C04" w:rsidRDefault="00760114" w14:paraId="4FEFB1C5" w14:textId="77777777">
      <w:pPr>
        <w:pStyle w:val="NormalWeb"/>
        <w:numPr>
          <w:ilvl w:val="0"/>
          <w:numId w:val="10"/>
        </w:numPr>
        <w:spacing w:before="6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A positive school culture and climate which –</w:t>
      </w:r>
    </w:p>
    <w:p w:rsidR="00760114" w:rsidP="00133C04" w:rsidRDefault="00760114" w14:paraId="3983A8BC" w14:textId="77777777">
      <w:pPr>
        <w:pStyle w:val="NormalWeb"/>
        <w:numPr>
          <w:ilvl w:val="1"/>
          <w:numId w:val="11"/>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is welcoming of difference and diversity and is based on inclusivity;</w:t>
      </w:r>
    </w:p>
    <w:p w:rsidR="00760114" w:rsidP="00133C04" w:rsidRDefault="00760114" w14:paraId="0AED09CB" w14:textId="77777777">
      <w:pPr>
        <w:pStyle w:val="NormalWeb"/>
        <w:numPr>
          <w:ilvl w:val="1"/>
          <w:numId w:val="11"/>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encourages pupils to disclose and discuss incidents of bullying behaviour in a non-threatening environment; and</w:t>
      </w:r>
    </w:p>
    <w:p w:rsidR="00760114" w:rsidP="00133C04" w:rsidRDefault="00760114" w14:paraId="429D6DE3" w14:textId="77777777">
      <w:pPr>
        <w:pStyle w:val="NormalWeb"/>
        <w:numPr>
          <w:ilvl w:val="1"/>
          <w:numId w:val="11"/>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promotes respectful relationships across the school community;</w:t>
      </w:r>
    </w:p>
    <w:p w:rsidR="00760114" w:rsidP="00133C04" w:rsidRDefault="00760114" w14:paraId="2C8D7FB3" w14:textId="77777777">
      <w:pPr>
        <w:pStyle w:val="NormalWeb"/>
        <w:numPr>
          <w:ilvl w:val="0"/>
          <w:numId w:val="12"/>
        </w:numPr>
        <w:spacing w:before="6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Effective leadership;</w:t>
      </w:r>
    </w:p>
    <w:p w:rsidR="00760114" w:rsidP="00133C04" w:rsidRDefault="00760114" w14:paraId="4B68AE86" w14:textId="77777777">
      <w:pPr>
        <w:pStyle w:val="NormalWeb"/>
        <w:numPr>
          <w:ilvl w:val="0"/>
          <w:numId w:val="12"/>
        </w:numPr>
        <w:spacing w:before="6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A school-wide approach;</w:t>
      </w:r>
    </w:p>
    <w:p w:rsidR="00760114" w:rsidP="00133C04" w:rsidRDefault="00760114" w14:paraId="09FC22E0" w14:textId="77777777">
      <w:pPr>
        <w:pStyle w:val="NormalWeb"/>
        <w:numPr>
          <w:ilvl w:val="0"/>
          <w:numId w:val="12"/>
        </w:numPr>
        <w:spacing w:before="6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A shared understanding of what bullying is and its impact;</w:t>
      </w:r>
    </w:p>
    <w:p w:rsidR="00760114" w:rsidP="00133C04" w:rsidRDefault="00760114" w14:paraId="28D296D6" w14:textId="77777777">
      <w:pPr>
        <w:pStyle w:val="NormalWeb"/>
        <w:numPr>
          <w:ilvl w:val="0"/>
          <w:numId w:val="12"/>
        </w:numPr>
        <w:spacing w:before="6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lastRenderedPageBreak/>
        <w:t xml:space="preserve">Implementation of education and prevention strategies (including awareness raising measures) that </w:t>
      </w:r>
    </w:p>
    <w:p w:rsidR="00760114" w:rsidP="00133C04" w:rsidRDefault="00760114" w14:paraId="31F150B5" w14:textId="77777777">
      <w:pPr>
        <w:pStyle w:val="NormalWeb"/>
        <w:numPr>
          <w:ilvl w:val="1"/>
          <w:numId w:val="13"/>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Build empathy, respect and resilience in pupils; and</w:t>
      </w:r>
    </w:p>
    <w:p w:rsidR="00760114" w:rsidP="00133C04" w:rsidRDefault="00760114" w14:paraId="11B1F5BD" w14:textId="77777777">
      <w:pPr>
        <w:pStyle w:val="NormalWeb"/>
        <w:numPr>
          <w:ilvl w:val="1"/>
          <w:numId w:val="13"/>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Explicitly address the issues of cyber-bullying and identity-based bullying including in particular, homophobic and trans-phobic bullying;</w:t>
      </w:r>
    </w:p>
    <w:p w:rsidR="00760114" w:rsidP="00133C04" w:rsidRDefault="00760114" w14:paraId="732D2029" w14:textId="77777777">
      <w:pPr>
        <w:pStyle w:val="NormalWeb"/>
        <w:numPr>
          <w:ilvl w:val="0"/>
          <w:numId w:val="14"/>
        </w:numPr>
        <w:spacing w:before="0" w:beforeAutospacing="0" w:after="0" w:afterAutospacing="0"/>
        <w:ind w:left="786"/>
        <w:textAlignment w:val="baseline"/>
        <w:rPr>
          <w:rFonts w:ascii="Noto Sans Symbols" w:hAnsi="Noto Sans Symbols"/>
          <w:color w:val="000000"/>
        </w:rPr>
      </w:pPr>
      <w:r>
        <w:rPr>
          <w:rFonts w:ascii="Calibri" w:hAnsi="Calibri" w:cs="Calibri"/>
          <w:color w:val="000000"/>
        </w:rPr>
        <w:t>Effective supervision and monitoring of pupils;</w:t>
      </w:r>
    </w:p>
    <w:p w:rsidR="00760114" w:rsidP="00133C04" w:rsidRDefault="00760114" w14:paraId="2537B032" w14:textId="77777777">
      <w:pPr>
        <w:pStyle w:val="NormalWeb"/>
        <w:numPr>
          <w:ilvl w:val="0"/>
          <w:numId w:val="14"/>
        </w:numPr>
        <w:spacing w:before="0" w:beforeAutospacing="0" w:after="0" w:afterAutospacing="0"/>
        <w:ind w:left="786"/>
        <w:textAlignment w:val="baseline"/>
        <w:rPr>
          <w:rFonts w:ascii="Noto Sans Symbols" w:hAnsi="Noto Sans Symbols"/>
          <w:color w:val="000000"/>
        </w:rPr>
      </w:pPr>
      <w:r>
        <w:rPr>
          <w:rFonts w:ascii="Calibri" w:hAnsi="Calibri" w:cs="Calibri"/>
          <w:color w:val="000000"/>
        </w:rPr>
        <w:t>Supports for staff;</w:t>
      </w:r>
    </w:p>
    <w:p w:rsidR="00760114" w:rsidP="00133C04" w:rsidRDefault="00760114" w14:paraId="646F25D5" w14:textId="77777777">
      <w:pPr>
        <w:pStyle w:val="NormalWeb"/>
        <w:numPr>
          <w:ilvl w:val="0"/>
          <w:numId w:val="14"/>
        </w:numPr>
        <w:spacing w:before="0" w:beforeAutospacing="0" w:after="0" w:afterAutospacing="0"/>
        <w:ind w:left="786"/>
        <w:textAlignment w:val="baseline"/>
        <w:rPr>
          <w:rFonts w:ascii="Noto Sans Symbols" w:hAnsi="Noto Sans Symbols"/>
          <w:color w:val="000000"/>
        </w:rPr>
      </w:pPr>
      <w:r>
        <w:rPr>
          <w:rFonts w:ascii="Calibri" w:hAnsi="Calibri" w:cs="Calibri"/>
          <w:color w:val="000000"/>
        </w:rPr>
        <w:t>Consistent recording, investigation and follow up of bullying behaviour (including use of established intervention strategies); and</w:t>
      </w:r>
    </w:p>
    <w:p w:rsidR="00760114" w:rsidP="00133C04" w:rsidRDefault="00760114" w14:paraId="170B5B03" w14:textId="77777777">
      <w:pPr>
        <w:pStyle w:val="NormalWeb"/>
        <w:numPr>
          <w:ilvl w:val="0"/>
          <w:numId w:val="14"/>
        </w:numPr>
        <w:spacing w:before="0" w:beforeAutospacing="0" w:after="0" w:afterAutospacing="0"/>
        <w:ind w:left="786"/>
        <w:textAlignment w:val="baseline"/>
        <w:rPr>
          <w:rFonts w:ascii="Noto Sans Symbols" w:hAnsi="Noto Sans Symbols"/>
          <w:color w:val="000000"/>
        </w:rPr>
      </w:pPr>
      <w:r>
        <w:rPr>
          <w:rFonts w:ascii="Calibri" w:hAnsi="Calibri" w:cs="Calibri"/>
          <w:color w:val="000000"/>
        </w:rPr>
        <w:t>On-going evaluation of the effectiveness of the anti-bullying policy</w:t>
      </w:r>
    </w:p>
    <w:p w:rsidR="00760114" w:rsidP="00133C04" w:rsidRDefault="00760114" w14:paraId="29AF3485" w14:textId="77777777">
      <w:pPr>
        <w:pStyle w:val="NormalWeb"/>
        <w:numPr>
          <w:ilvl w:val="0"/>
          <w:numId w:val="15"/>
        </w:numPr>
        <w:spacing w:before="120" w:beforeAutospacing="0" w:after="0" w:afterAutospacing="0"/>
        <w:ind w:left="360"/>
        <w:jc w:val="both"/>
        <w:textAlignment w:val="baseline"/>
        <w:rPr>
          <w:rFonts w:ascii="Calibri" w:hAnsi="Calibri" w:cs="Calibri"/>
          <w:color w:val="000000"/>
          <w:sz w:val="22"/>
          <w:szCs w:val="22"/>
        </w:rPr>
      </w:pPr>
      <w:r>
        <w:rPr>
          <w:rFonts w:ascii="Calibri" w:hAnsi="Calibri" w:cs="Calibri"/>
          <w:color w:val="000000"/>
          <w:sz w:val="22"/>
          <w:szCs w:val="22"/>
        </w:rPr>
        <w:t xml:space="preserve">In accordance with the </w:t>
      </w:r>
      <w:r>
        <w:rPr>
          <w:rFonts w:ascii="Calibri" w:hAnsi="Calibri" w:cs="Calibri"/>
          <w:i/>
          <w:iCs/>
          <w:color w:val="000000"/>
          <w:sz w:val="22"/>
          <w:szCs w:val="22"/>
        </w:rPr>
        <w:t>Anti-Bullying Procedures for Primary and Post-Primary Schools</w:t>
      </w:r>
      <w:r>
        <w:rPr>
          <w:rFonts w:ascii="Calibri" w:hAnsi="Calibri" w:cs="Calibri"/>
          <w:color w:val="000000"/>
          <w:sz w:val="22"/>
          <w:szCs w:val="22"/>
        </w:rPr>
        <w:t xml:space="preserve"> bullying is defined as follows:</w:t>
      </w:r>
    </w:p>
    <w:p w:rsidR="00760114" w:rsidP="00760114" w:rsidRDefault="00760114" w14:paraId="417E8F29" w14:textId="77777777">
      <w:pPr>
        <w:pStyle w:val="NormalWeb"/>
        <w:spacing w:before="144" w:beforeAutospacing="0" w:after="200" w:afterAutospacing="0"/>
        <w:ind w:hanging="426"/>
        <w:jc w:val="both"/>
      </w:pPr>
      <w:r>
        <w:rPr>
          <w:rFonts w:ascii="Calibri" w:hAnsi="Calibri" w:cs="Calibri"/>
          <w:b/>
          <w:bCs/>
          <w:i/>
          <w:iCs/>
          <w:color w:val="000000"/>
          <w:sz w:val="22"/>
          <w:szCs w:val="22"/>
        </w:rPr>
        <w:t>Bullying is unwanted negative behaviour, verbal, psychological or physical conducted by an individual or group against another person (or persons) and which is repeated over time.</w:t>
      </w:r>
    </w:p>
    <w:p w:rsidR="00760114" w:rsidP="00760114" w:rsidRDefault="00760114" w14:paraId="2F46DE41" w14:textId="77777777">
      <w:pPr>
        <w:pStyle w:val="NormalWeb"/>
        <w:spacing w:before="144" w:beforeAutospacing="0" w:after="200" w:afterAutospacing="0"/>
        <w:ind w:hanging="426"/>
        <w:jc w:val="both"/>
      </w:pPr>
      <w:r>
        <w:rPr>
          <w:rFonts w:ascii="Calibri" w:hAnsi="Calibri" w:cs="Calibri"/>
          <w:color w:val="000000"/>
          <w:sz w:val="22"/>
          <w:szCs w:val="22"/>
        </w:rPr>
        <w:t>The following types of behaviour are included in the definition of bullying:</w:t>
      </w:r>
    </w:p>
    <w:p w:rsidR="00760114" w:rsidP="00133C04" w:rsidRDefault="00760114" w14:paraId="4CC92C98" w14:textId="77777777">
      <w:pPr>
        <w:pStyle w:val="NormalWeb"/>
        <w:numPr>
          <w:ilvl w:val="0"/>
          <w:numId w:val="16"/>
        </w:numPr>
        <w:spacing w:before="144" w:beforeAutospacing="0" w:after="0" w:afterAutospacing="0"/>
        <w:ind w:left="1146"/>
        <w:textAlignment w:val="baseline"/>
        <w:rPr>
          <w:rFonts w:ascii="Noto Sans Symbols" w:hAnsi="Noto Sans Symbols"/>
          <w:color w:val="000000"/>
          <w:sz w:val="22"/>
          <w:szCs w:val="22"/>
        </w:rPr>
      </w:pPr>
      <w:r>
        <w:rPr>
          <w:rFonts w:ascii="Calibri" w:hAnsi="Calibri" w:cs="Calibri"/>
          <w:color w:val="000000"/>
          <w:sz w:val="22"/>
          <w:szCs w:val="22"/>
        </w:rPr>
        <w:t>deliberate exclusion, malicious gossip and other forms of relational bullying,</w:t>
      </w:r>
    </w:p>
    <w:p w:rsidR="00760114" w:rsidP="00133C04" w:rsidRDefault="00760114" w14:paraId="5CC099E9" w14:textId="77777777">
      <w:pPr>
        <w:pStyle w:val="NormalWeb"/>
        <w:numPr>
          <w:ilvl w:val="0"/>
          <w:numId w:val="16"/>
        </w:numPr>
        <w:spacing w:before="144" w:beforeAutospacing="0" w:after="0" w:afterAutospacing="0"/>
        <w:ind w:left="1146"/>
        <w:textAlignment w:val="baseline"/>
        <w:rPr>
          <w:rFonts w:ascii="Noto Sans Symbols" w:hAnsi="Noto Sans Symbols"/>
          <w:color w:val="000000"/>
          <w:sz w:val="22"/>
          <w:szCs w:val="22"/>
        </w:rPr>
      </w:pPr>
      <w:r>
        <w:rPr>
          <w:rFonts w:ascii="Calibri" w:hAnsi="Calibri" w:cs="Calibri"/>
          <w:color w:val="000000"/>
          <w:sz w:val="22"/>
          <w:szCs w:val="22"/>
        </w:rPr>
        <w:t>cyber-bullying and</w:t>
      </w:r>
    </w:p>
    <w:p w:rsidR="00760114" w:rsidP="00133C04" w:rsidRDefault="00760114" w14:paraId="63DD5F8D" w14:textId="77777777">
      <w:pPr>
        <w:pStyle w:val="NormalWeb"/>
        <w:numPr>
          <w:ilvl w:val="0"/>
          <w:numId w:val="16"/>
        </w:numPr>
        <w:spacing w:before="144" w:beforeAutospacing="0" w:after="0" w:afterAutospacing="0"/>
        <w:ind w:left="1146"/>
        <w:textAlignment w:val="baseline"/>
        <w:rPr>
          <w:rFonts w:ascii="Noto Sans Symbols" w:hAnsi="Noto Sans Symbols"/>
          <w:color w:val="000000"/>
          <w:sz w:val="22"/>
          <w:szCs w:val="22"/>
        </w:rPr>
      </w:pPr>
      <w:r>
        <w:rPr>
          <w:rFonts w:ascii="Calibri" w:hAnsi="Calibri" w:cs="Calibri"/>
          <w:color w:val="000000"/>
          <w:sz w:val="22"/>
          <w:szCs w:val="22"/>
        </w:rPr>
        <w:t>identity-based bullying such as homophobic bullying, racist bullying, bullying based on a person’s membership of the Traveller community and bullying of those with disabilities or special educational needs.</w:t>
      </w:r>
    </w:p>
    <w:p w:rsidR="00760114" w:rsidP="00760114" w:rsidRDefault="00760114" w14:paraId="3EA7913E" w14:textId="77777777">
      <w:pPr>
        <w:pStyle w:val="NormalWeb"/>
        <w:spacing w:before="0" w:beforeAutospacing="0" w:after="200" w:afterAutospacing="0"/>
      </w:pPr>
      <w:r>
        <w:rPr>
          <w:rFonts w:ascii="Calibri" w:hAnsi="Calibri" w:cs="Calibri"/>
          <w:color w:val="000000"/>
          <w:sz w:val="22"/>
          <w:szCs w:val="22"/>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760114" w:rsidP="00760114" w:rsidRDefault="00760114" w14:paraId="3D7BDC61" w14:textId="77777777">
      <w:pPr>
        <w:pStyle w:val="NormalWeb"/>
        <w:spacing w:before="0" w:beforeAutospacing="0" w:after="200" w:afterAutospacing="0"/>
      </w:pPr>
      <w:r>
        <w:rPr>
          <w:rFonts w:ascii="Calibri" w:hAnsi="Calibri" w:cs="Calibri"/>
          <w:color w:val="000000"/>
          <w:sz w:val="22"/>
          <w:szCs w:val="22"/>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760114" w:rsidP="00760114" w:rsidRDefault="00760114" w14:paraId="53C23B72" w14:textId="77777777">
      <w:pPr>
        <w:pStyle w:val="NormalWeb"/>
        <w:spacing w:before="0" w:beforeAutospacing="0" w:after="200" w:afterAutospacing="0"/>
      </w:pPr>
      <w:r>
        <w:rPr>
          <w:rFonts w:ascii="Calibri" w:hAnsi="Calibri" w:cs="Calibri"/>
          <w:color w:val="000000"/>
          <w:sz w:val="22"/>
          <w:szCs w:val="22"/>
        </w:rPr>
        <w:t>Negative behaviour that does not meet this definition of bullying will be dealt with in accordance with the school’s code of behaviour.</w:t>
      </w:r>
    </w:p>
    <w:p w:rsidR="00760114" w:rsidP="00760114" w:rsidRDefault="00760114" w14:paraId="5D6F65D2" w14:textId="77777777">
      <w:pPr>
        <w:pStyle w:val="NormalWeb"/>
        <w:spacing w:before="0" w:beforeAutospacing="0" w:after="200" w:afterAutospacing="0"/>
      </w:pPr>
      <w:r>
        <w:rPr>
          <w:rFonts w:ascii="Calibri" w:hAnsi="Calibri" w:cs="Calibri"/>
          <w:color w:val="000000"/>
          <w:sz w:val="22"/>
          <w:szCs w:val="22"/>
        </w:rPr>
        <w:t>This definition includes a wide range of behaviour, whether verbal or written, whether physical or social, whether targeting person or property, whether carried out directly or indirectly or through any electronic or other medium, which could harm a pupil or undermine her/his self-esteem or self-confidence.  </w:t>
      </w:r>
    </w:p>
    <w:p w:rsidR="00760114" w:rsidP="00760114" w:rsidRDefault="00760114" w14:paraId="15A2083A" w14:textId="77777777">
      <w:pPr>
        <w:pStyle w:val="NormalWeb"/>
        <w:spacing w:before="144" w:beforeAutospacing="0" w:after="200" w:afterAutospacing="0"/>
        <w:ind w:hanging="426"/>
        <w:jc w:val="both"/>
      </w:pPr>
      <w:r>
        <w:rPr>
          <w:rFonts w:ascii="Calibri" w:hAnsi="Calibri" w:cs="Calibri"/>
          <w:color w:val="000000"/>
          <w:sz w:val="22"/>
          <w:szCs w:val="22"/>
        </w:rPr>
        <w:t>Appendix 1 gives a list of specific examples of bullying behaviour.  This list is not exhaustive.</w:t>
      </w:r>
    </w:p>
    <w:p w:rsidR="00760114" w:rsidP="00760114" w:rsidRDefault="00760114" w14:paraId="042251DF" w14:textId="77777777">
      <w:pPr>
        <w:pStyle w:val="NormalWeb"/>
        <w:spacing w:before="144" w:beforeAutospacing="0" w:after="200" w:afterAutospacing="0"/>
        <w:ind w:hanging="426"/>
        <w:jc w:val="both"/>
      </w:pPr>
      <w:r>
        <w:rPr>
          <w:rFonts w:ascii="Calibri" w:hAnsi="Calibri" w:cs="Calibri"/>
          <w:color w:val="000000"/>
          <w:sz w:val="22"/>
          <w:szCs w:val="22"/>
        </w:rPr>
        <w:t xml:space="preserve">Additional information on different types of bullying is set out in Section 2 of the </w:t>
      </w:r>
      <w:r>
        <w:rPr>
          <w:rFonts w:ascii="Calibri" w:hAnsi="Calibri" w:cs="Calibri"/>
          <w:i/>
          <w:iCs/>
          <w:color w:val="000000"/>
          <w:sz w:val="22"/>
          <w:szCs w:val="22"/>
        </w:rPr>
        <w:t>Anti-Bullying Procedures for Primary and Post-Primary Schools.</w:t>
      </w:r>
    </w:p>
    <w:p w:rsidR="00760114" w:rsidP="00133C04" w:rsidRDefault="00760114" w14:paraId="33AB7F5A" w14:textId="77777777">
      <w:pPr>
        <w:pStyle w:val="NormalWeb"/>
        <w:numPr>
          <w:ilvl w:val="0"/>
          <w:numId w:val="17"/>
        </w:numPr>
        <w:spacing w:before="120" w:beforeAutospacing="0" w:after="0" w:afterAutospacing="0"/>
        <w:ind w:left="360"/>
        <w:jc w:val="both"/>
        <w:textAlignment w:val="baseline"/>
        <w:rPr>
          <w:rFonts w:ascii="Calibri" w:hAnsi="Calibri" w:cs="Calibri"/>
          <w:color w:val="000000"/>
          <w:sz w:val="22"/>
          <w:szCs w:val="22"/>
        </w:rPr>
      </w:pPr>
      <w:r>
        <w:rPr>
          <w:rFonts w:ascii="Calibri" w:hAnsi="Calibri" w:cs="Calibri"/>
          <w:color w:val="000000"/>
          <w:sz w:val="22"/>
          <w:szCs w:val="22"/>
        </w:rPr>
        <w:t xml:space="preserve">The “Relevant Teachers” for investigating and dealing with bullying in this school refers to each class teacher who has a responsibility for their own class. </w:t>
      </w:r>
    </w:p>
    <w:p w:rsidR="00760114" w:rsidP="00760114" w:rsidRDefault="00760114" w14:paraId="55416108" w14:textId="77777777">
      <w:pPr>
        <w:pStyle w:val="NormalWeb"/>
        <w:spacing w:before="60" w:beforeAutospacing="0" w:after="200" w:afterAutospacing="0"/>
        <w:ind w:hanging="426"/>
        <w:jc w:val="both"/>
      </w:pPr>
      <w:r>
        <w:rPr>
          <w:rFonts w:ascii="Calibri" w:hAnsi="Calibri" w:cs="Calibri"/>
          <w:color w:val="000000"/>
          <w:sz w:val="22"/>
          <w:szCs w:val="22"/>
        </w:rPr>
        <w:t>(</w:t>
      </w:r>
      <w:r>
        <w:rPr>
          <w:rFonts w:ascii="Calibri" w:hAnsi="Calibri" w:cs="Calibri"/>
          <w:i/>
          <w:iCs/>
          <w:color w:val="000000"/>
          <w:sz w:val="22"/>
          <w:szCs w:val="22"/>
        </w:rPr>
        <w:t xml:space="preserve">“At primary level, the relevant teacher will normally be the class teacher.” </w:t>
      </w:r>
      <w:r>
        <w:rPr>
          <w:rFonts w:ascii="Calibri" w:hAnsi="Calibri" w:cs="Calibri"/>
          <w:color w:val="000000"/>
          <w:sz w:val="22"/>
          <w:szCs w:val="22"/>
        </w:rPr>
        <w:t xml:space="preserve">Procedures 6.8.3). </w:t>
      </w:r>
    </w:p>
    <w:p w:rsidR="00760114" w:rsidP="00133C04" w:rsidRDefault="00760114" w14:paraId="483458BB" w14:textId="77777777">
      <w:pPr>
        <w:pStyle w:val="NormalWeb"/>
        <w:numPr>
          <w:ilvl w:val="0"/>
          <w:numId w:val="18"/>
        </w:numPr>
        <w:spacing w:before="120" w:beforeAutospacing="0" w:after="0" w:afterAutospacing="0"/>
        <w:ind w:left="360"/>
        <w:jc w:val="both"/>
        <w:textAlignment w:val="baseline"/>
        <w:rPr>
          <w:rFonts w:ascii="Calibri" w:hAnsi="Calibri" w:cs="Calibri"/>
          <w:color w:val="000000"/>
          <w:sz w:val="22"/>
          <w:szCs w:val="22"/>
        </w:rPr>
      </w:pPr>
      <w:r>
        <w:rPr>
          <w:rFonts w:ascii="Calibri" w:hAnsi="Calibri" w:cs="Calibri"/>
          <w:color w:val="000000"/>
          <w:sz w:val="22"/>
          <w:szCs w:val="22"/>
        </w:rPr>
        <w:t>The education and prevention strategies (including strategies specifically aimed at cyber-bullying and identity-based bullying) used by the school are as follows:</w:t>
      </w:r>
    </w:p>
    <w:p w:rsidR="00760114" w:rsidP="00133C04" w:rsidRDefault="00760114" w14:paraId="1B3CDC32" w14:textId="77777777">
      <w:pPr>
        <w:pStyle w:val="NormalWeb"/>
        <w:numPr>
          <w:ilvl w:val="0"/>
          <w:numId w:val="19"/>
        </w:numPr>
        <w:spacing w:before="60" w:beforeAutospacing="0" w:after="0" w:afterAutospacing="0"/>
        <w:jc w:val="both"/>
        <w:textAlignment w:val="baseline"/>
        <w:rPr>
          <w:rFonts w:ascii="Noto Sans Symbols" w:hAnsi="Noto Sans Symbols"/>
          <w:color w:val="000000"/>
          <w:sz w:val="22"/>
          <w:szCs w:val="22"/>
        </w:rPr>
      </w:pPr>
      <w:r>
        <w:rPr>
          <w:rFonts w:ascii="Calibri" w:hAnsi="Calibri" w:cs="Calibri"/>
          <w:color w:val="000000"/>
          <w:sz w:val="22"/>
          <w:szCs w:val="22"/>
        </w:rPr>
        <w:t>The anti-bullying module of the SPHE programme as it applies during each school year,</w:t>
      </w:r>
    </w:p>
    <w:p w:rsidR="00760114" w:rsidP="00133C04" w:rsidRDefault="00760114" w14:paraId="08D830FA" w14:textId="77777777">
      <w:pPr>
        <w:pStyle w:val="NormalWeb"/>
        <w:numPr>
          <w:ilvl w:val="0"/>
          <w:numId w:val="19"/>
        </w:numPr>
        <w:shd w:val="clear" w:color="auto" w:fill="FFFFFF"/>
        <w:spacing w:before="60" w:beforeAutospacing="0" w:after="0" w:afterAutospacing="0"/>
        <w:jc w:val="both"/>
        <w:textAlignment w:val="baseline"/>
        <w:rPr>
          <w:rFonts w:ascii="Noto Sans Symbols" w:hAnsi="Noto Sans Symbols"/>
          <w:b/>
          <w:bCs/>
          <w:color w:val="000000"/>
          <w:sz w:val="22"/>
          <w:szCs w:val="22"/>
        </w:rPr>
      </w:pPr>
      <w:r>
        <w:rPr>
          <w:rFonts w:ascii="Calibri" w:hAnsi="Calibri" w:cs="Calibri"/>
          <w:color w:val="000000"/>
          <w:sz w:val="22"/>
          <w:szCs w:val="22"/>
        </w:rPr>
        <w:lastRenderedPageBreak/>
        <w:t>At least five awareness-raising exercises per school year for each class group (</w:t>
      </w:r>
      <w:r>
        <w:rPr>
          <w:rFonts w:ascii="Calibri" w:hAnsi="Calibri" w:cs="Calibri"/>
          <w:i/>
          <w:iCs/>
          <w:color w:val="000000"/>
          <w:sz w:val="22"/>
          <w:szCs w:val="22"/>
        </w:rPr>
        <w:t>e.g. from the “Awareness-Raising” strand of the Anti-Bullying Campaign, via its website</w:t>
      </w:r>
      <w:r>
        <w:rPr>
          <w:rFonts w:ascii="Calibri" w:hAnsi="Calibri" w:cs="Calibri"/>
          <w:color w:val="000000"/>
          <w:sz w:val="22"/>
          <w:szCs w:val="22"/>
        </w:rPr>
        <w:t>), pro-actively explaining the nature and variety, causes, consequences and unacceptability of bullying.</w:t>
      </w:r>
    </w:p>
    <w:p w:rsidR="00760114" w:rsidP="00133C04" w:rsidRDefault="00760114" w14:paraId="68DB8CE2" w14:textId="77777777">
      <w:pPr>
        <w:pStyle w:val="NormalWeb"/>
        <w:numPr>
          <w:ilvl w:val="1"/>
          <w:numId w:val="20"/>
        </w:numPr>
        <w:shd w:val="clear" w:color="auto" w:fill="FFFFFF"/>
        <w:spacing w:before="6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Pupils are helped to examine the issue of bullying in a calm rational way, outside of the tense context of particular bullying incidents.  In the process they are made more aware of the nature of bullying and the various forms that it can take.</w:t>
      </w:r>
    </w:p>
    <w:p w:rsidR="00760114" w:rsidP="00133C04" w:rsidRDefault="00760114" w14:paraId="49B89E6E" w14:textId="77777777">
      <w:pPr>
        <w:pStyle w:val="NormalWeb"/>
        <w:numPr>
          <w:ilvl w:val="1"/>
          <w:numId w:val="20"/>
        </w:numPr>
        <w:shd w:val="clear" w:color="auto" w:fill="FFFFFF"/>
        <w:spacing w:before="6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Pupils are made aware that the consequences of bullying behaviour are always bad for those who are targeted, even if this is not always obvious at the time.</w:t>
      </w:r>
    </w:p>
    <w:p w:rsidR="00760114" w:rsidP="00133C04" w:rsidRDefault="00760114" w14:paraId="4AA2C41E" w14:textId="77777777">
      <w:pPr>
        <w:pStyle w:val="NormalWeb"/>
        <w:numPr>
          <w:ilvl w:val="1"/>
          <w:numId w:val="20"/>
        </w:numPr>
        <w:shd w:val="clear" w:color="auto" w:fill="FFFFFF"/>
        <w:spacing w:before="6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 xml:space="preserve">Pupils are encouraged to recognise, reject and report bullying behaviour, either spontaneously or through questionnaires that are regularly used in the school. </w:t>
      </w:r>
    </w:p>
    <w:p w:rsidR="00760114" w:rsidP="00760114" w:rsidRDefault="00760114" w14:paraId="614A8ACA" w14:textId="77777777">
      <w:pPr>
        <w:pStyle w:val="NormalWeb"/>
        <w:spacing w:before="0" w:beforeAutospacing="0" w:after="200" w:afterAutospacing="0"/>
      </w:pPr>
      <w:r>
        <w:rPr>
          <w:rFonts w:ascii="Calibri" w:hAnsi="Calibri" w:cs="Calibri"/>
          <w:color w:val="000000"/>
          <w:sz w:val="22"/>
          <w:szCs w:val="22"/>
        </w:rPr>
        <w:t>Through presentations or other exercises, the school staff and 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w:t>
      </w:r>
    </w:p>
    <w:p w:rsidR="00760114" w:rsidP="00760114" w:rsidRDefault="00760114" w14:paraId="03BB43B3" w14:textId="77777777">
      <w:pPr>
        <w:pStyle w:val="NormalWeb"/>
        <w:spacing w:before="0" w:beforeAutospacing="0" w:after="200" w:afterAutospacing="0"/>
      </w:pPr>
      <w:r>
        <w:rPr>
          <w:rFonts w:ascii="Calibri" w:hAnsi="Calibri" w:cs="Calibri"/>
          <w:color w:val="000000"/>
          <w:sz w:val="22"/>
          <w:szCs w:val="22"/>
        </w:rPr>
        <w:t>Through regular reports in school newsletters and other communications as well as at meetings with parent/guardian groups parents/guardians are regularly informed of the activities of the school 'Anti-Bullying Team' and encouraged to support its work.</w:t>
      </w:r>
    </w:p>
    <w:p w:rsidR="00760114" w:rsidP="00133C04" w:rsidRDefault="00760114" w14:paraId="4220D51C" w14:textId="77777777">
      <w:pPr>
        <w:pStyle w:val="NormalWeb"/>
        <w:numPr>
          <w:ilvl w:val="0"/>
          <w:numId w:val="21"/>
        </w:numPr>
        <w:spacing w:before="60" w:beforeAutospacing="0" w:after="0" w:afterAutospacing="0"/>
        <w:ind w:left="786"/>
        <w:jc w:val="both"/>
        <w:textAlignment w:val="baseline"/>
        <w:rPr>
          <w:rFonts w:ascii="Noto Sans Symbols" w:hAnsi="Noto Sans Symbols"/>
          <w:color w:val="000000"/>
          <w:sz w:val="22"/>
          <w:szCs w:val="22"/>
        </w:rPr>
      </w:pPr>
      <w:r>
        <w:rPr>
          <w:rFonts w:ascii="Calibri" w:hAnsi="Calibri" w:cs="Calibri"/>
          <w:color w:val="000000"/>
          <w:sz w:val="22"/>
          <w:szCs w:val="22"/>
        </w:rPr>
        <w:t>An annual anti-bullying/friendship day/week (</w:t>
      </w:r>
      <w:r>
        <w:rPr>
          <w:rFonts w:ascii="Calibri" w:hAnsi="Calibri" w:cs="Calibri"/>
          <w:i/>
          <w:iCs/>
          <w:color w:val="000000"/>
          <w:sz w:val="22"/>
          <w:szCs w:val="22"/>
        </w:rPr>
        <w:t>if applicable</w:t>
      </w:r>
      <w:r>
        <w:rPr>
          <w:rFonts w:ascii="Calibri" w:hAnsi="Calibri" w:cs="Calibri"/>
          <w:color w:val="000000"/>
          <w:sz w:val="22"/>
          <w:szCs w:val="22"/>
        </w:rPr>
        <w:t>),</w:t>
      </w:r>
    </w:p>
    <w:p w:rsidR="00760114" w:rsidP="00133C04" w:rsidRDefault="00760114" w14:paraId="009C7E06" w14:textId="77777777">
      <w:pPr>
        <w:pStyle w:val="NormalWeb"/>
        <w:numPr>
          <w:ilvl w:val="0"/>
          <w:numId w:val="21"/>
        </w:numPr>
        <w:spacing w:before="60" w:beforeAutospacing="0" w:after="0" w:afterAutospacing="0"/>
        <w:ind w:left="786"/>
        <w:jc w:val="both"/>
        <w:textAlignment w:val="baseline"/>
        <w:rPr>
          <w:rFonts w:ascii="Noto Sans Symbols" w:hAnsi="Noto Sans Symbols"/>
          <w:color w:val="000000"/>
          <w:sz w:val="22"/>
          <w:szCs w:val="22"/>
        </w:rPr>
      </w:pPr>
      <w:r>
        <w:rPr>
          <w:rFonts w:ascii="Calibri" w:hAnsi="Calibri" w:cs="Calibri"/>
          <w:color w:val="000000"/>
          <w:sz w:val="22"/>
          <w:szCs w:val="22"/>
        </w:rPr>
        <w:t>Circle Time</w:t>
      </w:r>
    </w:p>
    <w:p w:rsidR="00760114" w:rsidP="00133C04" w:rsidRDefault="00760114" w14:paraId="0E9B6068" w14:textId="77777777">
      <w:pPr>
        <w:pStyle w:val="NormalWeb"/>
        <w:numPr>
          <w:ilvl w:val="0"/>
          <w:numId w:val="21"/>
        </w:numPr>
        <w:spacing w:before="60" w:beforeAutospacing="0" w:after="0" w:afterAutospacing="0"/>
        <w:ind w:left="786"/>
        <w:jc w:val="both"/>
        <w:textAlignment w:val="baseline"/>
        <w:rPr>
          <w:rFonts w:ascii="Noto Sans Symbols" w:hAnsi="Noto Sans Symbols"/>
          <w:color w:val="000000"/>
          <w:sz w:val="22"/>
          <w:szCs w:val="22"/>
        </w:rPr>
      </w:pPr>
      <w:r>
        <w:rPr>
          <w:rFonts w:ascii="Calibri" w:hAnsi="Calibri" w:cs="Calibri"/>
          <w:color w:val="000000"/>
          <w:sz w:val="22"/>
          <w:szCs w:val="22"/>
        </w:rPr>
        <w:t>Croí na Scoile Lessons</w:t>
      </w:r>
    </w:p>
    <w:p w:rsidR="00760114" w:rsidP="00133C04" w:rsidRDefault="00760114" w14:paraId="79CE4068" w14:textId="77777777">
      <w:pPr>
        <w:pStyle w:val="NormalWeb"/>
        <w:numPr>
          <w:ilvl w:val="0"/>
          <w:numId w:val="22"/>
        </w:numPr>
        <w:spacing w:before="12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school’s procedures for investigation, follow-up and recording of bullying behaviour and the established intervention strategies used by the school for dealing with cases of bullying behaviour, (e.g. the six step approach available from the “Dealing with Incidents” section of the Anti-Bullying Campaign website) are as follows:</w:t>
      </w:r>
    </w:p>
    <w:p w:rsidR="00760114" w:rsidP="0E3B2095" w:rsidRDefault="00760114" w14:paraId="7889DE2F" w14:textId="42B4BC33">
      <w:pPr>
        <w:pStyle w:val="NormalWeb"/>
        <w:numPr>
          <w:ilvl w:val="0"/>
          <w:numId w:val="23"/>
        </w:numPr>
        <w:spacing w:before="0" w:beforeAutospacing="off" w:after="0" w:afterAutospacing="off"/>
        <w:textAlignment w:val="baseline"/>
        <w:rPr>
          <w:rFonts w:ascii="Noto Sans Symbols" w:hAnsi="Noto Sans Symbols"/>
          <w:color w:val="000000"/>
          <w:sz w:val="22"/>
          <w:szCs w:val="22"/>
        </w:rPr>
      </w:pPr>
      <w:r w:rsidRPr="0E3B2095" w:rsidR="00760114">
        <w:rPr>
          <w:rFonts w:ascii="Calibri" w:hAnsi="Calibri" w:cs="Calibri"/>
          <w:color w:val="000000" w:themeColor="text1" w:themeTint="FF" w:themeShade="FF"/>
          <w:sz w:val="22"/>
          <w:szCs w:val="22"/>
        </w:rPr>
        <w:t>The ‘Relevant Teacher’ investigates all instances of reported or suspected bullying behaviour, whether these take place within the school or outside it, with a view to establishing the facts and bringing any such behaviour to an end.  </w:t>
      </w:r>
      <w:r w:rsidRPr="0E3B2095" w:rsidR="0B7EEB4A">
        <w:rPr>
          <w:rFonts w:ascii="Calibri" w:hAnsi="Calibri" w:cs="Calibri"/>
          <w:color w:val="000000" w:themeColor="text1" w:themeTint="FF" w:themeShade="FF"/>
          <w:sz w:val="22"/>
          <w:szCs w:val="22"/>
        </w:rPr>
        <w:t xml:space="preserve">All reported/suspected incidences are logged </w:t>
      </w:r>
      <w:r w:rsidRPr="0E3B2095" w:rsidR="0F491F25">
        <w:rPr>
          <w:rFonts w:ascii="Calibri" w:hAnsi="Calibri" w:cs="Calibri"/>
          <w:color w:val="000000" w:themeColor="text1" w:themeTint="FF" w:themeShade="FF"/>
          <w:sz w:val="22"/>
          <w:szCs w:val="22"/>
        </w:rPr>
        <w:t xml:space="preserve">on the Form for Recording Bullying Behaviour, available on Staff Teams. </w:t>
      </w:r>
    </w:p>
    <w:p w:rsidR="00760114" w:rsidP="00133C04" w:rsidRDefault="00760114" w14:paraId="5C1DB82B" w14:textId="77777777">
      <w:pPr>
        <w:pStyle w:val="NormalWeb"/>
        <w:numPr>
          <w:ilvl w:val="0"/>
          <w:numId w:val="2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The School, through the ‘Relevant Teacher’ reserves the right to ask any pupil to write an account of what happened, as part of an investigation.  This will be a standard procedure and does not necessarily imply that a pupil is guilty of misbehaviour.</w:t>
      </w:r>
    </w:p>
    <w:p w:rsidR="00760114" w:rsidP="00133C04" w:rsidRDefault="00760114" w14:paraId="7B2F36A3" w14:textId="77777777">
      <w:pPr>
        <w:pStyle w:val="NormalWeb"/>
        <w:numPr>
          <w:ilvl w:val="0"/>
          <w:numId w:val="2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w:t>
      </w:r>
      <w:r>
        <w:rPr>
          <w:rFonts w:ascii="Calibri" w:hAnsi="Calibri" w:cs="Calibri"/>
          <w:b/>
          <w:bCs/>
          <w:color w:val="000000"/>
          <w:sz w:val="22"/>
          <w:szCs w:val="22"/>
        </w:rPr>
        <w:t xml:space="preserve"> </w:t>
      </w:r>
      <w:r>
        <w:rPr>
          <w:rFonts w:ascii="Calibri" w:hAnsi="Calibri" w:cs="Calibri"/>
          <w:color w:val="000000"/>
          <w:sz w:val="22"/>
          <w:szCs w:val="22"/>
        </w:rPr>
        <w:t>that they will treat all pupils fairly, equally and respectfully including the targeted pupil(s).</w:t>
      </w:r>
    </w:p>
    <w:p w:rsidR="00760114" w:rsidP="00133C04" w:rsidRDefault="00760114" w14:paraId="5D50166E" w14:textId="77777777">
      <w:pPr>
        <w:pStyle w:val="NormalWeb"/>
        <w:numPr>
          <w:ilvl w:val="0"/>
          <w:numId w:val="2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Pr>
          <w:rFonts w:ascii="Calibri" w:hAnsi="Calibri" w:cs="Calibri"/>
          <w:b/>
          <w:bCs/>
          <w:color w:val="000000"/>
          <w:sz w:val="22"/>
          <w:szCs w:val="22"/>
        </w:rPr>
        <w:t xml:space="preserve">  </w:t>
      </w:r>
      <w:r>
        <w:rPr>
          <w:rFonts w:ascii="Calibri" w:hAnsi="Calibri" w:cs="Calibri"/>
          <w:color w:val="000000"/>
          <w:sz w:val="22"/>
          <w:szCs w:val="22"/>
        </w:rPr>
        <w:t>Pupils who report bullying therefore are not getting others "in trouble" so much as enabling them to get out of trouble into which they may ultimately get if the bullying continued.</w:t>
      </w:r>
    </w:p>
    <w:p w:rsidR="00760114" w:rsidP="00133C04" w:rsidRDefault="00760114" w14:paraId="647966AE" w14:textId="77777777">
      <w:pPr>
        <w:pStyle w:val="NormalWeb"/>
        <w:numPr>
          <w:ilvl w:val="0"/>
          <w:numId w:val="23"/>
        </w:numPr>
        <w:spacing w:before="0" w:beforeAutospacing="0" w:after="0" w:afterAutospacing="0"/>
        <w:textAlignment w:val="baseline"/>
        <w:rPr>
          <w:rFonts w:ascii="Noto Sans Symbols" w:hAnsi="Noto Sans Symbols"/>
          <w:b/>
          <w:bCs/>
          <w:color w:val="000000"/>
          <w:sz w:val="22"/>
          <w:szCs w:val="22"/>
          <w:u w:val="single"/>
        </w:rPr>
      </w:pPr>
      <w:r>
        <w:rPr>
          <w:rFonts w:ascii="Calibri" w:hAnsi="Calibri" w:cs="Calibri"/>
          <w:color w:val="000000"/>
          <w:sz w:val="22"/>
          <w:szCs w:val="22"/>
        </w:rPr>
        <w:t>When an investigation is complete and/or a bullying situation is resolved the 'Relevant Teacher' will complete a report, to include the findings of the investigation, the strategy adopted and the outcome of the intervention, as well as any other relevant information.</w:t>
      </w:r>
    </w:p>
    <w:p w:rsidR="00760114" w:rsidP="00133C04" w:rsidRDefault="00760114" w14:paraId="2065108E" w14:textId="77777777">
      <w:pPr>
        <w:pStyle w:val="NormalWeb"/>
        <w:numPr>
          <w:ilvl w:val="0"/>
          <w:numId w:val="2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lastRenderedPageBreak/>
        <w:t>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760114" w:rsidP="00133C04" w:rsidRDefault="00760114" w14:paraId="6038EE47" w14:textId="77777777">
      <w:pPr>
        <w:pStyle w:val="NormalWeb"/>
        <w:numPr>
          <w:ilvl w:val="0"/>
          <w:numId w:val="23"/>
        </w:numPr>
        <w:spacing w:before="0" w:beforeAutospacing="0" w:after="200" w:afterAutospacing="0"/>
        <w:textAlignment w:val="baseline"/>
        <w:rPr>
          <w:rFonts w:ascii="Noto Sans Symbols" w:hAnsi="Noto Sans Symbols"/>
          <w:color w:val="000000"/>
          <w:sz w:val="22"/>
          <w:szCs w:val="22"/>
        </w:rPr>
      </w:pPr>
      <w:r>
        <w:rPr>
          <w:rFonts w:ascii="Calibri" w:hAnsi="Calibri" w:cs="Calibri"/>
          <w:color w:val="000000"/>
          <w:sz w:val="22"/>
          <w:szCs w:val="22"/>
        </w:rPr>
        <w:t>All documentation regarding bullying incidents and their resolution is retained securely in the school.</w:t>
      </w:r>
    </w:p>
    <w:p w:rsidR="00760114" w:rsidP="00760114" w:rsidRDefault="00760114" w14:paraId="0319F9B5" w14:textId="77777777">
      <w:pPr>
        <w:pStyle w:val="NormalWeb"/>
        <w:spacing w:before="0" w:beforeAutospacing="0" w:after="200" w:afterAutospacing="0"/>
      </w:pPr>
      <w:r>
        <w:rPr>
          <w:rFonts w:ascii="Calibri" w:hAnsi="Calibri" w:cs="Calibri"/>
          <w:color w:val="4472C4"/>
          <w:sz w:val="22"/>
          <w:szCs w:val="22"/>
        </w:rPr>
        <w:t>Sanctions:</w:t>
      </w:r>
    </w:p>
    <w:p w:rsidR="00760114" w:rsidP="00133C04" w:rsidRDefault="00760114" w14:paraId="168D350D" w14:textId="77777777">
      <w:pPr>
        <w:pStyle w:val="NormalWeb"/>
        <w:numPr>
          <w:ilvl w:val="0"/>
          <w:numId w:val="24"/>
        </w:numPr>
        <w:spacing w:before="60" w:beforeAutospacing="0" w:after="120" w:afterAutospacing="0"/>
        <w:jc w:val="both"/>
        <w:textAlignment w:val="baseline"/>
        <w:rPr>
          <w:rFonts w:ascii="Noto Sans Symbols" w:hAnsi="Noto Sans Symbols"/>
          <w:color w:val="000000"/>
          <w:sz w:val="22"/>
          <w:szCs w:val="22"/>
        </w:rPr>
      </w:pPr>
      <w:r>
        <w:rPr>
          <w:rFonts w:ascii="Calibri" w:hAnsi="Calibri" w:cs="Calibri"/>
          <w:color w:val="000000"/>
          <w:sz w:val="22"/>
          <w:szCs w:val="22"/>
        </w:rPr>
        <w:t>Where a pupil has been found to be engaged in bullying behaviour, has formally promised to stop and has broken that promise, any of the following sanctions may be imposed:</w:t>
      </w:r>
    </w:p>
    <w:p w:rsidR="00760114" w:rsidP="00133C04" w:rsidRDefault="00760114" w14:paraId="4238F237" w14:textId="77777777">
      <w:pPr>
        <w:pStyle w:val="NormalWeb"/>
        <w:numPr>
          <w:ilvl w:val="1"/>
          <w:numId w:val="25"/>
        </w:numPr>
        <w:spacing w:before="6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S/he may be required to sign another promise, this time countersigned by a parent/guardian;</w:t>
      </w:r>
    </w:p>
    <w:p w:rsidR="00760114" w:rsidP="00133C04" w:rsidRDefault="00760114" w14:paraId="1DB10532" w14:textId="77777777">
      <w:pPr>
        <w:pStyle w:val="NormalWeb"/>
        <w:numPr>
          <w:ilvl w:val="1"/>
          <w:numId w:val="25"/>
        </w:numPr>
        <w:spacing w:before="6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 xml:space="preserve">Parent(s)/guardian(s) may be contacted by the ‘Relevant Teacher’ and informed of the nature and extent of the bullying behaviour with a view to agreeing a strategy whereby a promise to end the bullying behaviour would be honoured; </w:t>
      </w:r>
    </w:p>
    <w:p w:rsidR="00760114" w:rsidP="00133C04" w:rsidRDefault="00760114" w14:paraId="2B210125" w14:textId="77777777">
      <w:pPr>
        <w:pStyle w:val="NormalWeb"/>
        <w:numPr>
          <w:ilvl w:val="1"/>
          <w:numId w:val="25"/>
        </w:numPr>
        <w:spacing w:before="6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 xml:space="preserve">Parent(s)/guardian(s) may be invited to a meeting with the ‘Relevant Teacher’ and the Principal.  As a result of this meeting the pupil may be suspended from school.  </w:t>
      </w:r>
    </w:p>
    <w:p w:rsidR="00760114" w:rsidP="00133C04" w:rsidRDefault="00760114" w14:paraId="2C35A1D7" w14:textId="77777777">
      <w:pPr>
        <w:pStyle w:val="NormalWeb"/>
        <w:numPr>
          <w:ilvl w:val="1"/>
          <w:numId w:val="25"/>
        </w:numPr>
        <w:spacing w:before="60" w:beforeAutospacing="0" w:after="0" w:afterAutospacing="0"/>
        <w:jc w:val="both"/>
        <w:textAlignment w:val="baseline"/>
        <w:rPr>
          <w:rFonts w:ascii="Courier New" w:hAnsi="Courier New" w:cs="Courier New"/>
          <w:color w:val="000000"/>
          <w:sz w:val="22"/>
          <w:szCs w:val="22"/>
        </w:rPr>
      </w:pPr>
      <w:r>
        <w:rPr>
          <w:rFonts w:ascii="Calibri" w:hAnsi="Calibri" w:cs="Calibri"/>
          <w:color w:val="000000"/>
          <w:sz w:val="22"/>
          <w:szCs w:val="22"/>
        </w:rPr>
        <w:t>The case may be referred to the Board of Management and the pupil may be expelled from the school.</w:t>
      </w:r>
    </w:p>
    <w:p w:rsidR="00760114" w:rsidP="00133C04" w:rsidRDefault="00760114" w14:paraId="208E6DD4" w14:textId="77777777">
      <w:pPr>
        <w:pStyle w:val="NormalWeb"/>
        <w:numPr>
          <w:ilvl w:val="0"/>
          <w:numId w:val="26"/>
        </w:numPr>
        <w:spacing w:before="24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school’s programme of support for working with pupils affected by bullying is as follows:</w:t>
      </w:r>
    </w:p>
    <w:p w:rsidR="00760114" w:rsidP="00133C04" w:rsidRDefault="00760114" w14:paraId="131824C0" w14:textId="77777777">
      <w:pPr>
        <w:pStyle w:val="NormalWeb"/>
        <w:numPr>
          <w:ilvl w:val="0"/>
          <w:numId w:val="27"/>
        </w:numPr>
        <w:spacing w:before="60" w:beforeAutospacing="0" w:after="0" w:afterAutospacing="0"/>
        <w:jc w:val="both"/>
        <w:textAlignment w:val="baseline"/>
        <w:rPr>
          <w:rFonts w:ascii="Noto Sans Symbols" w:hAnsi="Noto Sans Symbols"/>
          <w:color w:val="000000"/>
          <w:sz w:val="22"/>
          <w:szCs w:val="22"/>
        </w:rPr>
      </w:pPr>
      <w:r>
        <w:rPr>
          <w:rFonts w:ascii="Calibri" w:hAnsi="Calibri" w:cs="Calibri"/>
          <w:color w:val="000000"/>
          <w:sz w:val="22"/>
          <w:szCs w:val="22"/>
        </w:rPr>
        <w:t>Bullied pupils:</w:t>
      </w:r>
    </w:p>
    <w:p w:rsidR="00760114" w:rsidP="00133C04" w:rsidRDefault="00760114" w14:paraId="20469F36" w14:textId="77777777">
      <w:pPr>
        <w:pStyle w:val="NormalWeb"/>
        <w:numPr>
          <w:ilvl w:val="1"/>
          <w:numId w:val="28"/>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Ending the bullying behaviour,</w:t>
      </w:r>
    </w:p>
    <w:p w:rsidR="00760114" w:rsidP="00133C04" w:rsidRDefault="00760114" w14:paraId="50569CB4" w14:textId="77777777">
      <w:pPr>
        <w:pStyle w:val="NormalWeb"/>
        <w:numPr>
          <w:ilvl w:val="1"/>
          <w:numId w:val="28"/>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Changing the school culture to foster more respect for bullied pupils and all pupils, </w:t>
      </w:r>
    </w:p>
    <w:p w:rsidR="00760114" w:rsidP="00133C04" w:rsidRDefault="00760114" w14:paraId="25C6872D" w14:textId="77777777">
      <w:pPr>
        <w:pStyle w:val="NormalWeb"/>
        <w:numPr>
          <w:ilvl w:val="1"/>
          <w:numId w:val="28"/>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Changing the school culture to foster greater empathy towards and support for bullied pupils,</w:t>
      </w:r>
    </w:p>
    <w:p w:rsidR="00760114" w:rsidP="00133C04" w:rsidRDefault="00760114" w14:paraId="4C3C7E65" w14:textId="77777777">
      <w:pPr>
        <w:pStyle w:val="NormalWeb"/>
        <w:numPr>
          <w:ilvl w:val="1"/>
          <w:numId w:val="28"/>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Indicating clearly that the bullying is not the fault of the targeted pupil through the awareness-raising programme,</w:t>
      </w:r>
    </w:p>
    <w:p w:rsidR="00760114" w:rsidP="00133C04" w:rsidRDefault="00760114" w14:paraId="47C9D99C" w14:textId="77777777">
      <w:pPr>
        <w:pStyle w:val="NormalWeb"/>
        <w:numPr>
          <w:ilvl w:val="1"/>
          <w:numId w:val="28"/>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Indicating clearly that the bullying is not the fault of the targeted pupil through the speedy identification of those responsible and speedy resolution of bullying situations,</w:t>
      </w:r>
    </w:p>
    <w:p w:rsidR="00760114" w:rsidP="00133C04" w:rsidRDefault="00760114" w14:paraId="25AE053F" w14:textId="77777777">
      <w:pPr>
        <w:pStyle w:val="NormalWeb"/>
        <w:numPr>
          <w:ilvl w:val="1"/>
          <w:numId w:val="28"/>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After resolution, enabling bullied pupils to complete a victim-impact statement,</w:t>
      </w:r>
    </w:p>
    <w:p w:rsidR="00760114" w:rsidP="00133C04" w:rsidRDefault="00760114" w14:paraId="200C17FB" w14:textId="77777777">
      <w:pPr>
        <w:pStyle w:val="NormalWeb"/>
        <w:numPr>
          <w:ilvl w:val="1"/>
          <w:numId w:val="28"/>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760114" w:rsidP="00133C04" w:rsidRDefault="00760114" w14:paraId="0B00C6B6" w14:textId="77777777">
      <w:pPr>
        <w:pStyle w:val="NormalWeb"/>
        <w:numPr>
          <w:ilvl w:val="1"/>
          <w:numId w:val="28"/>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Implementing a “buddy system” for that child if deemed necessary. </w:t>
      </w:r>
    </w:p>
    <w:p w:rsidR="00760114" w:rsidP="00133C04" w:rsidRDefault="00760114" w14:paraId="37D3F561" w14:textId="77777777">
      <w:pPr>
        <w:pStyle w:val="NormalWeb"/>
        <w:numPr>
          <w:ilvl w:val="0"/>
          <w:numId w:val="29"/>
        </w:numPr>
        <w:spacing w:before="6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Bullying pupils:</w:t>
      </w:r>
    </w:p>
    <w:p w:rsidR="00760114" w:rsidP="00133C04" w:rsidRDefault="00760114" w14:paraId="59796C18" w14:textId="77777777">
      <w:pPr>
        <w:pStyle w:val="NormalWeb"/>
        <w:numPr>
          <w:ilvl w:val="1"/>
          <w:numId w:val="30"/>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Making it clear that bullying pupils who reform are not blamed or punished and get a “clean sheet,”</w:t>
      </w:r>
    </w:p>
    <w:p w:rsidR="00760114" w:rsidP="00133C04" w:rsidRDefault="00760114" w14:paraId="2234B71A" w14:textId="77777777">
      <w:pPr>
        <w:pStyle w:val="NormalWeb"/>
        <w:numPr>
          <w:ilvl w:val="1"/>
          <w:numId w:val="30"/>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Making it clear that bullying pupils who reform are doing the right and honourable thing and giving them praise for this,</w:t>
      </w:r>
    </w:p>
    <w:p w:rsidR="00760114" w:rsidP="00133C04" w:rsidRDefault="00760114" w14:paraId="5B6126E0" w14:textId="77777777">
      <w:pPr>
        <w:pStyle w:val="NormalWeb"/>
        <w:numPr>
          <w:ilvl w:val="1"/>
          <w:numId w:val="30"/>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Making adequate counselling facilities available to help those who need it learn other ways of meeting their needs besides violating the rights of others,</w:t>
      </w:r>
    </w:p>
    <w:p w:rsidR="00760114" w:rsidP="00133C04" w:rsidRDefault="00760114" w14:paraId="391D55B0" w14:textId="77777777">
      <w:pPr>
        <w:pStyle w:val="NormalWeb"/>
        <w:numPr>
          <w:ilvl w:val="1"/>
          <w:numId w:val="30"/>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lastRenderedPageBreak/>
        <w:t>Helping those who need to raise their self-esteem by encouraging them to become involved in activities that develop friendships and social skills (e.g. participation in group work in class and in extra-curricular group or team activities during or after school),</w:t>
      </w:r>
    </w:p>
    <w:p w:rsidR="00760114" w:rsidP="00133C04" w:rsidRDefault="00760114" w14:paraId="356D1382" w14:textId="77777777">
      <w:pPr>
        <w:pStyle w:val="NormalWeb"/>
        <w:numPr>
          <w:ilvl w:val="1"/>
          <w:numId w:val="30"/>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Using learning strategies throughout the school and the curriculum to help enhance pupils’ feelings of self-worth,</w:t>
      </w:r>
    </w:p>
    <w:p w:rsidR="00760114" w:rsidP="00133C04" w:rsidRDefault="00760114" w14:paraId="34924283" w14:textId="77777777">
      <w:pPr>
        <w:pStyle w:val="NormalWeb"/>
        <w:numPr>
          <w:ilvl w:val="1"/>
          <w:numId w:val="30"/>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In dealing with negative behaviour in general, encouraging teachers and parents to focus on, challenge and correct the behaviour while supporting the child, </w:t>
      </w:r>
    </w:p>
    <w:p w:rsidR="00760114" w:rsidP="00133C04" w:rsidRDefault="00760114" w14:paraId="6A0E5EB9" w14:textId="77777777">
      <w:pPr>
        <w:pStyle w:val="NormalWeb"/>
        <w:numPr>
          <w:ilvl w:val="1"/>
          <w:numId w:val="30"/>
        </w:numPr>
        <w:spacing w:before="6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In dealing with bullying behaviour seeking resolution and offering a fresh start with a “clean sheet” and no blame in return for keeping a promise to reform.</w:t>
      </w:r>
    </w:p>
    <w:p w:rsidR="00760114" w:rsidP="00133C04" w:rsidRDefault="00760114" w14:paraId="4454D5D2" w14:textId="77777777">
      <w:pPr>
        <w:pStyle w:val="NormalWeb"/>
        <w:numPr>
          <w:ilvl w:val="0"/>
          <w:numId w:val="31"/>
        </w:numPr>
        <w:spacing w:before="24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Supervision and Monitoring of Pupils:</w:t>
      </w:r>
    </w:p>
    <w:p w:rsidR="00760114" w:rsidP="00760114" w:rsidRDefault="00760114" w14:paraId="059BA160" w14:textId="77777777">
      <w:pPr>
        <w:pStyle w:val="NormalWeb"/>
        <w:spacing w:before="0" w:beforeAutospacing="0" w:after="200" w:afterAutospacing="0"/>
        <w:jc w:val="both"/>
      </w:pPr>
      <w:r>
        <w:rPr>
          <w:rFonts w:ascii="Calibri" w:hAnsi="Calibri" w:cs="Calibri"/>
          <w:color w:val="000000"/>
          <w:sz w:val="22"/>
          <w:szCs w:val="22"/>
        </w:rPr>
        <w:t>The Board of Management confirms that appropriate supervision and monitoring policies and practices are in place to both prevent and deal with bullying behaviour and to facilitate early intervention where possible.</w:t>
      </w:r>
    </w:p>
    <w:p w:rsidR="00760114" w:rsidP="00133C04" w:rsidRDefault="00760114" w14:paraId="3E8A8950" w14:textId="77777777">
      <w:pPr>
        <w:pStyle w:val="NormalWeb"/>
        <w:numPr>
          <w:ilvl w:val="0"/>
          <w:numId w:val="32"/>
        </w:numPr>
        <w:spacing w:before="24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760114" w:rsidP="00133C04" w:rsidRDefault="00760114" w14:paraId="63C286B2" w14:textId="77777777">
      <w:pPr>
        <w:pStyle w:val="NormalWeb"/>
        <w:numPr>
          <w:ilvl w:val="0"/>
          <w:numId w:val="33"/>
        </w:numPr>
        <w:spacing w:before="12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This policy was first adopted by the Board of Management on 24/09/15</w:t>
      </w:r>
    </w:p>
    <w:p w:rsidR="00760114" w:rsidP="00133C04" w:rsidRDefault="00760114" w14:paraId="38B64331" w14:textId="77777777">
      <w:pPr>
        <w:pStyle w:val="NormalWeb"/>
        <w:numPr>
          <w:ilvl w:val="0"/>
          <w:numId w:val="34"/>
        </w:numPr>
        <w:spacing w:before="12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This policy has been made available to school personnel, published on the school website and provided to the Parents’ Association.  A copy of this policy will be made available to the Department of Education and Skills and to the patron if requested.</w:t>
      </w:r>
    </w:p>
    <w:p w:rsidR="00760114" w:rsidP="00133C04" w:rsidRDefault="00760114" w14:paraId="433C7130" w14:textId="77777777">
      <w:pPr>
        <w:pStyle w:val="NormalWeb"/>
        <w:numPr>
          <w:ilvl w:val="0"/>
          <w:numId w:val="35"/>
        </w:numPr>
        <w:spacing w:before="12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to the Department of Education and Skills and to the patron if requested.</w:t>
      </w:r>
    </w:p>
    <w:p w:rsidR="00760114" w:rsidP="00760114" w:rsidRDefault="00760114" w14:paraId="00CF15BC" w14:textId="77777777">
      <w:pPr>
        <w:pStyle w:val="NormalWeb"/>
        <w:spacing w:before="120" w:beforeAutospacing="0" w:after="0" w:afterAutospacing="0"/>
        <w:jc w:val="both"/>
        <w:textAlignment w:val="baseline"/>
        <w:rPr>
          <w:rFonts w:ascii="Calibri" w:hAnsi="Calibri" w:cs="Calibri"/>
          <w:color w:val="000000"/>
          <w:sz w:val="22"/>
          <w:szCs w:val="22"/>
        </w:rPr>
      </w:pPr>
    </w:p>
    <w:p w:rsidRPr="00CD0C0E" w:rsidR="00760114" w:rsidP="00760114" w:rsidRDefault="00760114" w14:paraId="238171DD" w14:textId="77777777">
      <w:pPr>
        <w:rPr>
          <w:color w:val="4472C4" w:themeColor="accent1"/>
        </w:rPr>
      </w:pPr>
      <w:r w:rsidRPr="00286A7A">
        <w:rPr>
          <w:color w:val="4472C4" w:themeColor="accent1"/>
        </w:rPr>
        <w:t xml:space="preserve">Implementation and Review: </w:t>
      </w:r>
    </w:p>
    <w:p w:rsidR="00760114" w:rsidP="00760114" w:rsidRDefault="00760114" w14:paraId="37F9F757" w14:textId="77777777">
      <w:pPr>
        <w:pStyle w:val="NormalWeb"/>
        <w:spacing w:before="120" w:beforeAutospacing="0" w:after="0" w:afterAutospacing="0"/>
        <w:jc w:val="both"/>
        <w:textAlignment w:val="baseline"/>
        <w:rPr>
          <w:rFonts w:ascii="Calibri" w:hAnsi="Calibri" w:cs="Calibri"/>
          <w:color w:val="000000"/>
          <w:sz w:val="22"/>
          <w:szCs w:val="22"/>
        </w:rPr>
      </w:pPr>
    </w:p>
    <w:tbl>
      <w:tblPr>
        <w:tblW w:w="9043" w:type="dxa"/>
        <w:tblCellMar>
          <w:top w:w="15" w:type="dxa"/>
          <w:left w:w="15" w:type="dxa"/>
          <w:bottom w:w="15" w:type="dxa"/>
          <w:right w:w="15" w:type="dxa"/>
        </w:tblCellMar>
        <w:tblLook w:val="04A0" w:firstRow="1" w:lastRow="0" w:firstColumn="1" w:lastColumn="0" w:noHBand="0" w:noVBand="1"/>
      </w:tblPr>
      <w:tblGrid>
        <w:gridCol w:w="3964"/>
        <w:gridCol w:w="5079"/>
      </w:tblGrid>
      <w:tr w:rsidR="00760114" w:rsidTr="0E3B2095" w14:paraId="3BCDBE33" w14:textId="77777777">
        <w:trPr>
          <w:trHeight w:val="585"/>
        </w:trPr>
        <w:tc>
          <w:tcPr>
            <w:tcW w:w="39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08" w:type="dxa"/>
              <w:bottom w:w="0" w:type="dxa"/>
              <w:right w:w="108" w:type="dxa"/>
            </w:tcMar>
            <w:hideMark/>
          </w:tcPr>
          <w:p w:rsidR="00760114" w:rsidP="009A420C" w:rsidRDefault="00760114" w14:paraId="0B929199" w14:textId="77777777">
            <w:pPr>
              <w:pStyle w:val="NormalWeb"/>
              <w:spacing w:before="0" w:beforeAutospacing="0" w:after="0" w:afterAutospacing="0"/>
              <w:jc w:val="both"/>
            </w:pPr>
            <w:r>
              <w:rPr>
                <w:rFonts w:ascii="Calibri" w:hAnsi="Calibri" w:cs="Calibri"/>
                <w:color w:val="000000"/>
                <w:sz w:val="18"/>
                <w:szCs w:val="18"/>
              </w:rPr>
              <w:t>Date Created</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08" w:type="dxa"/>
              <w:bottom w:w="0" w:type="dxa"/>
              <w:right w:w="108" w:type="dxa"/>
            </w:tcMar>
            <w:hideMark/>
          </w:tcPr>
          <w:p w:rsidR="00760114" w:rsidP="009A420C" w:rsidRDefault="00760114" w14:paraId="10E8533B" w14:textId="77777777">
            <w:pPr>
              <w:pStyle w:val="NormalWeb"/>
              <w:spacing w:before="0" w:beforeAutospacing="0" w:after="0" w:afterAutospacing="0"/>
              <w:jc w:val="both"/>
            </w:pPr>
            <w:r>
              <w:rPr>
                <w:rFonts w:ascii="Calibri" w:hAnsi="Calibri" w:cs="Calibri"/>
                <w:color w:val="000000"/>
                <w:sz w:val="18"/>
                <w:szCs w:val="18"/>
              </w:rPr>
              <w:t>February 2014</w:t>
            </w:r>
          </w:p>
        </w:tc>
      </w:tr>
      <w:tr w:rsidR="00760114" w:rsidTr="0E3B2095" w14:paraId="601E1E67" w14:textId="77777777">
        <w:trPr>
          <w:trHeight w:val="585"/>
        </w:trPr>
        <w:tc>
          <w:tcPr>
            <w:tcW w:w="39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08" w:type="dxa"/>
              <w:bottom w:w="0" w:type="dxa"/>
              <w:right w:w="108" w:type="dxa"/>
            </w:tcMar>
            <w:hideMark/>
          </w:tcPr>
          <w:p w:rsidR="00760114" w:rsidP="009A420C" w:rsidRDefault="00760114" w14:paraId="5F06741B" w14:textId="77777777">
            <w:pPr>
              <w:pStyle w:val="NormalWeb"/>
              <w:spacing w:before="0" w:beforeAutospacing="0" w:after="0" w:afterAutospacing="0"/>
              <w:jc w:val="both"/>
            </w:pPr>
            <w:r>
              <w:rPr>
                <w:rFonts w:ascii="Calibri" w:hAnsi="Calibri" w:cs="Calibri"/>
                <w:color w:val="000000"/>
                <w:sz w:val="18"/>
                <w:szCs w:val="18"/>
              </w:rPr>
              <w:t>Date of Review</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08" w:type="dxa"/>
              <w:bottom w:w="0" w:type="dxa"/>
              <w:right w:w="108" w:type="dxa"/>
            </w:tcMar>
            <w:hideMark/>
          </w:tcPr>
          <w:p w:rsidR="00760114" w:rsidP="0E3B2095" w:rsidRDefault="00760114" w14:paraId="15A117E3" w14:textId="0D56DAC5">
            <w:pPr>
              <w:pStyle w:val="NormalWeb"/>
              <w:spacing w:before="0" w:beforeAutospacing="off" w:after="0" w:afterAutospacing="off"/>
              <w:jc w:val="both"/>
              <w:rPr>
                <w:rFonts w:ascii="Calibri" w:hAnsi="Calibri" w:cs="Calibri"/>
                <w:color w:val="000000" w:themeColor="text1" w:themeTint="FF" w:themeShade="FF"/>
                <w:sz w:val="18"/>
                <w:szCs w:val="18"/>
              </w:rPr>
            </w:pPr>
            <w:r w:rsidRPr="0E3B2095" w:rsidR="059094F3">
              <w:rPr>
                <w:rFonts w:ascii="Calibri" w:hAnsi="Calibri" w:cs="Calibri"/>
                <w:color w:val="000000" w:themeColor="text1" w:themeTint="FF" w:themeShade="FF"/>
                <w:sz w:val="18"/>
                <w:szCs w:val="18"/>
              </w:rPr>
              <w:t>September 2020</w:t>
            </w:r>
          </w:p>
        </w:tc>
      </w:tr>
      <w:tr w:rsidR="00760114" w:rsidTr="0E3B2095" w14:paraId="16CED17C" w14:textId="77777777">
        <w:trPr>
          <w:trHeight w:val="550"/>
        </w:trPr>
        <w:tc>
          <w:tcPr>
            <w:tcW w:w="396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08" w:type="dxa"/>
              <w:bottom w:w="0" w:type="dxa"/>
              <w:right w:w="108" w:type="dxa"/>
            </w:tcMar>
            <w:hideMark/>
          </w:tcPr>
          <w:p w:rsidR="00760114" w:rsidP="009A420C" w:rsidRDefault="00760114" w14:paraId="7E81456F" w14:textId="77777777">
            <w:pPr>
              <w:pStyle w:val="NormalWeb"/>
              <w:spacing w:before="0" w:beforeAutospacing="0" w:after="0" w:afterAutospacing="0"/>
              <w:jc w:val="both"/>
            </w:pPr>
            <w:r>
              <w:rPr>
                <w:rFonts w:ascii="Calibri" w:hAnsi="Calibri" w:cs="Calibri"/>
                <w:color w:val="000000"/>
                <w:sz w:val="18"/>
                <w:szCs w:val="18"/>
              </w:rPr>
              <w:t xml:space="preserve"> Date for Next Review</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08" w:type="dxa"/>
              <w:bottom w:w="0" w:type="dxa"/>
              <w:right w:w="108" w:type="dxa"/>
            </w:tcMar>
            <w:hideMark/>
          </w:tcPr>
          <w:p w:rsidR="00760114" w:rsidP="0E3B2095" w:rsidRDefault="00760114" w14:paraId="4051A25E" w14:textId="56FF472C">
            <w:pPr>
              <w:pStyle w:val="NormalWeb"/>
              <w:spacing w:before="0" w:beforeAutospacing="off" w:after="0" w:afterAutospacing="off"/>
              <w:jc w:val="both"/>
              <w:rPr>
                <w:rFonts w:ascii="Calibri" w:hAnsi="Calibri" w:cs="Calibri"/>
                <w:color w:val="000000" w:themeColor="text1" w:themeTint="FF" w:themeShade="FF"/>
                <w:sz w:val="18"/>
                <w:szCs w:val="18"/>
              </w:rPr>
            </w:pPr>
            <w:r w:rsidRPr="0E3B2095" w:rsidR="2467BAF3">
              <w:rPr>
                <w:rFonts w:ascii="Calibri" w:hAnsi="Calibri" w:cs="Calibri"/>
                <w:color w:val="000000" w:themeColor="text1" w:themeTint="FF" w:themeShade="FF"/>
                <w:sz w:val="18"/>
                <w:szCs w:val="18"/>
              </w:rPr>
              <w:t>September 2021</w:t>
            </w:r>
          </w:p>
        </w:tc>
      </w:tr>
    </w:tbl>
    <w:p w:rsidRPr="00760114" w:rsidR="009457E5" w:rsidP="00760114" w:rsidRDefault="009457E5" w14:paraId="333FC731" w14:textId="4D24A83B">
      <w:pPr>
        <w:rPr>
          <w:rFonts w:asciiTheme="majorHAnsi" w:hAnsiTheme="majorHAnsi" w:eastAsiaTheme="majorEastAsia" w:cstheme="majorBidi"/>
          <w:b/>
          <w:bCs/>
          <w:color w:val="4472C4" w:themeColor="accent1"/>
        </w:rPr>
      </w:pPr>
      <w:bookmarkStart w:name="_GoBack" w:id="1"/>
      <w:bookmarkEnd w:id="1"/>
    </w:p>
    <w:sectPr w:rsidRPr="00760114" w:rsidR="009457E5" w:rsidSect="000A0CBB">
      <w:headerReference w:type="default" r:id="rId7"/>
      <w:footerReference w:type="default" r:id="rId8"/>
      <w:headerReference w:type="first" r:id="rId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04" w:rsidP="004D10CE" w:rsidRDefault="00133C04" w14:paraId="77F50F14" w14:textId="77777777">
      <w:pPr>
        <w:spacing w:after="0" w:line="240" w:lineRule="auto"/>
      </w:pPr>
      <w:r>
        <w:separator/>
      </w:r>
    </w:p>
  </w:endnote>
  <w:endnote w:type="continuationSeparator" w:id="0">
    <w:p w:rsidR="00133C04" w:rsidP="004D10CE" w:rsidRDefault="00133C04" w14:paraId="19085C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21126"/>
      <w:docPartObj>
        <w:docPartGallery w:val="Page Numbers (Bottom of Page)"/>
        <w:docPartUnique/>
      </w:docPartObj>
    </w:sdtPr>
    <w:sdtEndPr>
      <w:rPr>
        <w:noProof/>
      </w:rPr>
    </w:sdtEndPr>
    <w:sdtContent>
      <w:p w:rsidR="004A2E2D" w:rsidRDefault="00133C04" w14:paraId="20ED7B81" w14:textId="77777777">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rsidR="004A2E2D" w:rsidRDefault="00133C04" w14:paraId="51A7B6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04" w:rsidP="004D10CE" w:rsidRDefault="00133C04" w14:paraId="1E15A9ED" w14:textId="77777777">
      <w:pPr>
        <w:spacing w:after="0" w:line="240" w:lineRule="auto"/>
      </w:pPr>
      <w:r>
        <w:separator/>
      </w:r>
    </w:p>
  </w:footnote>
  <w:footnote w:type="continuationSeparator" w:id="0">
    <w:p w:rsidR="00133C04" w:rsidP="004D10CE" w:rsidRDefault="00133C04" w14:paraId="5A0FE8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2E2D" w:rsidRDefault="00133C04" w14:paraId="040DBDF3" w14:textId="77777777">
    <w:pPr>
      <w:pStyle w:val="Header"/>
    </w:pPr>
    <w:r>
      <w:rPr>
        <w:noProof/>
        <w:lang w:eastAsia="en-IE"/>
      </w:rPr>
      <w:drawing>
        <wp:anchor distT="0" distB="0" distL="114300" distR="114300" simplePos="0" relativeHeight="251659264" behindDoc="1" locked="0" layoutInCell="1" allowOverlap="1" wp14:anchorId="7B84B5A9" wp14:editId="2D3A0DEE">
          <wp:simplePos x="0" y="0"/>
          <wp:positionH relativeFrom="margin">
            <wp:posOffset>4648200</wp:posOffset>
          </wp:positionH>
          <wp:positionV relativeFrom="margin">
            <wp:posOffset>-485775</wp:posOffset>
          </wp:positionV>
          <wp:extent cx="1376045" cy="1143635"/>
          <wp:effectExtent l="0" t="0" r="0" b="0"/>
          <wp:wrapThrough wrapText="bothSides">
            <wp:wrapPolygon edited="0">
              <wp:start x="0" y="0"/>
              <wp:lineTo x="0" y="21228"/>
              <wp:lineTo x="21231" y="21228"/>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08AD435B">
      <w:rPr/>
      <w:t/>
    </w:r>
    <w:r w:rsidR="0E3B2095">
      <w:rPr/>
      <w:t/>
    </w:r>
  </w:p>
  <w:p w:rsidR="004A2E2D" w:rsidRDefault="00133C04" w14:paraId="1E3CC1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D10CE" w:rsidRDefault="004D10CE" w14:paraId="502A39D1" w14:textId="74727624">
    <w:pPr>
      <w:pStyle w:val="Header"/>
    </w:pPr>
    <w:r>
      <w:rPr>
        <w:noProof/>
        <w:lang w:eastAsia="en-IE"/>
      </w:rPr>
      <w:drawing>
        <wp:anchor distT="0" distB="0" distL="114300" distR="114300" simplePos="0" relativeHeight="251661312" behindDoc="1" locked="0" layoutInCell="1" allowOverlap="1" wp14:anchorId="662B31F8" wp14:editId="4348273B">
          <wp:simplePos x="0" y="0"/>
          <wp:positionH relativeFrom="margin">
            <wp:posOffset>4819650</wp:posOffset>
          </wp:positionH>
          <wp:positionV relativeFrom="margin">
            <wp:posOffset>-478155</wp:posOffset>
          </wp:positionV>
          <wp:extent cx="1376045" cy="1143635"/>
          <wp:effectExtent l="0" t="0" r="0" b="0"/>
          <wp:wrapThrough wrapText="bothSides">
            <wp:wrapPolygon edited="0">
              <wp:start x="0" y="0"/>
              <wp:lineTo x="0" y="21228"/>
              <wp:lineTo x="21231" y="21228"/>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08AD435B">
      <w:rPr/>
      <w:t/>
    </w:r>
    <w:r w:rsidR="0E3B209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multilevel"/>
    <w:tmpl w:val="00000007"/>
    <w:name w:val="WW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9"/>
    <w:multiLevelType w:val="multilevel"/>
    <w:tmpl w:val="00000009"/>
    <w:name w:val="WW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EA2AAE"/>
    <w:multiLevelType w:val="multilevel"/>
    <w:tmpl w:val="0BF64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4932607"/>
    <w:multiLevelType w:val="multilevel"/>
    <w:tmpl w:val="1076F6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B85218D"/>
    <w:multiLevelType w:val="multilevel"/>
    <w:tmpl w:val="B510A0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8B3D37"/>
    <w:multiLevelType w:val="multilevel"/>
    <w:tmpl w:val="3330FE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034A1B"/>
    <w:multiLevelType w:val="multilevel"/>
    <w:tmpl w:val="4A88C8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A0C7F74"/>
    <w:multiLevelType w:val="multilevel"/>
    <w:tmpl w:val="CA14E7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E2BB9"/>
    <w:multiLevelType w:val="multilevel"/>
    <w:tmpl w:val="153AB7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EC76A14"/>
    <w:multiLevelType w:val="multilevel"/>
    <w:tmpl w:val="93300A9C"/>
    <w:styleLink w:val="WW8Num8"/>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A41FA4"/>
    <w:multiLevelType w:val="multilevel"/>
    <w:tmpl w:val="320658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BD71481"/>
    <w:multiLevelType w:val="multilevel"/>
    <w:tmpl w:val="A8323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F760253"/>
    <w:multiLevelType w:val="multilevel"/>
    <w:tmpl w:val="B47A31D8"/>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1246B0F"/>
    <w:multiLevelType w:val="multilevel"/>
    <w:tmpl w:val="F5FA1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7868F7"/>
    <w:multiLevelType w:val="multilevel"/>
    <w:tmpl w:val="481A7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794D90"/>
    <w:multiLevelType w:val="multilevel"/>
    <w:tmpl w:val="AAC4CDD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A866309"/>
    <w:multiLevelType w:val="multilevel"/>
    <w:tmpl w:val="16FAE0F6"/>
    <w:styleLink w:val="WW8Num1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CAA1055"/>
    <w:multiLevelType w:val="multilevel"/>
    <w:tmpl w:val="97B69D36"/>
    <w:styleLink w:val="WW8Num1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C367562"/>
    <w:multiLevelType w:val="multilevel"/>
    <w:tmpl w:val="03CE4F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CC61720"/>
    <w:multiLevelType w:val="multilevel"/>
    <w:tmpl w:val="A1187C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E021C"/>
    <w:multiLevelType w:val="multilevel"/>
    <w:tmpl w:val="4A90D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211A8"/>
    <w:multiLevelType w:val="multilevel"/>
    <w:tmpl w:val="0ABE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2C3ED2"/>
    <w:multiLevelType w:val="multilevel"/>
    <w:tmpl w:val="7B5E2748"/>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8B525CC"/>
    <w:multiLevelType w:val="multilevel"/>
    <w:tmpl w:val="7D0220E2"/>
    <w:styleLink w:val="WWNum11"/>
    <w:lvl w:ilvl="0">
      <w:numFmt w:val="bullet"/>
      <w:lvlText w:val=""/>
      <w:lvlJc w:val="left"/>
      <w:pPr>
        <w:ind w:left="720" w:hanging="360"/>
      </w:pPr>
      <w:rPr>
        <w:rFonts w:ascii="Symbol" w:hAnsi="Symbol" w:cs="Symbol"/>
        <w:b w:val="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b w:val="0"/>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b w:val="0"/>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6C956DF0"/>
    <w:multiLevelType w:val="multilevel"/>
    <w:tmpl w:val="CF92B3EE"/>
    <w:styleLink w:val="WW8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2F74658"/>
    <w:multiLevelType w:val="multilevel"/>
    <w:tmpl w:val="DED65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246806"/>
    <w:multiLevelType w:val="multilevel"/>
    <w:tmpl w:val="1B3E5C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713D2"/>
    <w:multiLevelType w:val="multilevel"/>
    <w:tmpl w:val="1B945D62"/>
    <w:styleLink w:val="WWNum12"/>
    <w:lvl w:ilvl="0">
      <w:numFmt w:val="bullet"/>
      <w:lvlText w:val=""/>
      <w:lvlJc w:val="left"/>
      <w:pPr>
        <w:ind w:left="720" w:hanging="360"/>
      </w:pPr>
      <w:rPr>
        <w:rFonts w:ascii="Symbol" w:hAnsi="Symbol"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4"/>
  </w:num>
  <w:num w:numId="2">
    <w:abstractNumId w:val="28"/>
  </w:num>
  <w:num w:numId="3">
    <w:abstractNumId w:val="18"/>
  </w:num>
  <w:num w:numId="4">
    <w:abstractNumId w:val="23"/>
  </w:num>
  <w:num w:numId="5">
    <w:abstractNumId w:val="17"/>
  </w:num>
  <w:num w:numId="6">
    <w:abstractNumId w:val="25"/>
  </w:num>
  <w:num w:numId="7">
    <w:abstractNumId w:val="13"/>
  </w:num>
  <w:num w:numId="8">
    <w:abstractNumId w:val="10"/>
  </w:num>
  <w:num w:numId="9">
    <w:abstractNumId w:val="22"/>
  </w:num>
  <w:num w:numId="10">
    <w:abstractNumId w:val="11"/>
  </w:num>
  <w:num w:numId="11">
    <w:abstractNumId w:val="11"/>
    <w:lvlOverride w:ilvl="1">
      <w:lvl w:ilvl="1">
        <w:numFmt w:val="bullet"/>
        <w:lvlText w:val=""/>
        <w:lvlJc w:val="left"/>
        <w:pPr>
          <w:tabs>
            <w:tab w:val="num" w:pos="1440"/>
          </w:tabs>
          <w:ind w:left="1440" w:hanging="360"/>
        </w:pPr>
        <w:rPr>
          <w:rFonts w:hint="default" w:ascii="Symbol" w:hAnsi="Symbol"/>
          <w:sz w:val="20"/>
        </w:rPr>
      </w:lvl>
    </w:lvlOverride>
  </w:num>
  <w:num w:numId="12">
    <w:abstractNumId w:val="5"/>
  </w:num>
  <w:num w:numId="13">
    <w:abstractNumId w:val="5"/>
    <w:lvlOverride w:ilvl="1">
      <w:lvl w:ilvl="1">
        <w:numFmt w:val="bullet"/>
        <w:lvlText w:val=""/>
        <w:lvlJc w:val="left"/>
        <w:pPr>
          <w:tabs>
            <w:tab w:val="num" w:pos="1440"/>
          </w:tabs>
          <w:ind w:left="1440" w:hanging="360"/>
        </w:pPr>
        <w:rPr>
          <w:rFonts w:hint="default" w:ascii="Symbol" w:hAnsi="Symbol"/>
          <w:sz w:val="20"/>
        </w:rPr>
      </w:lvl>
    </w:lvlOverride>
  </w:num>
  <w:num w:numId="14">
    <w:abstractNumId w:val="6"/>
  </w:num>
  <w:num w:numId="15">
    <w:abstractNumId w:val="26"/>
    <w:lvlOverride w:ilvl="0">
      <w:lvl w:ilvl="0">
        <w:numFmt w:val="decimal"/>
        <w:lvlText w:val="%1."/>
        <w:lvlJc w:val="left"/>
      </w:lvl>
    </w:lvlOverride>
  </w:num>
  <w:num w:numId="16">
    <w:abstractNumId w:val="3"/>
  </w:num>
  <w:num w:numId="17">
    <w:abstractNumId w:val="21"/>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9"/>
  </w:num>
  <w:num w:numId="20">
    <w:abstractNumId w:val="9"/>
    <w:lvlOverride w:ilvl="1">
      <w:lvl w:ilvl="1">
        <w:numFmt w:val="bullet"/>
        <w:lvlText w:val=""/>
        <w:lvlJc w:val="left"/>
        <w:pPr>
          <w:tabs>
            <w:tab w:val="num" w:pos="1440"/>
          </w:tabs>
          <w:ind w:left="1440" w:hanging="360"/>
        </w:pPr>
        <w:rPr>
          <w:rFonts w:hint="default" w:ascii="Symbol" w:hAnsi="Symbol"/>
          <w:sz w:val="20"/>
        </w:rPr>
      </w:lvl>
    </w:lvlOverride>
  </w:num>
  <w:num w:numId="21">
    <w:abstractNumId w:val="19"/>
  </w:num>
  <w:num w:numId="22">
    <w:abstractNumId w:val="15"/>
    <w:lvlOverride w:ilvl="0">
      <w:lvl w:ilvl="0">
        <w:numFmt w:val="decimal"/>
        <w:lvlText w:val="%1."/>
        <w:lvlJc w:val="left"/>
      </w:lvl>
    </w:lvlOverride>
  </w:num>
  <w:num w:numId="23">
    <w:abstractNumId w:val="12"/>
  </w:num>
  <w:num w:numId="24">
    <w:abstractNumId w:val="4"/>
  </w:num>
  <w:num w:numId="25">
    <w:abstractNumId w:val="4"/>
    <w:lvlOverride w:ilvl="1">
      <w:lvl w:ilvl="1">
        <w:numFmt w:val="bullet"/>
        <w:lvlText w:val=""/>
        <w:lvlJc w:val="left"/>
        <w:pPr>
          <w:tabs>
            <w:tab w:val="num" w:pos="1440"/>
          </w:tabs>
          <w:ind w:left="1440" w:hanging="360"/>
        </w:pPr>
        <w:rPr>
          <w:rFonts w:hint="default" w:ascii="Symbol" w:hAnsi="Symbol"/>
          <w:sz w:val="20"/>
        </w:rPr>
      </w:lvl>
    </w:lvlOverride>
  </w:num>
  <w:num w:numId="26">
    <w:abstractNumId w:val="8"/>
    <w:lvlOverride w:ilvl="0">
      <w:lvl w:ilvl="0">
        <w:numFmt w:val="decimal"/>
        <w:lvlText w:val="%1."/>
        <w:lvlJc w:val="left"/>
      </w:lvl>
    </w:lvlOverride>
  </w:num>
  <w:num w:numId="27">
    <w:abstractNumId w:val="16"/>
  </w:num>
  <w:num w:numId="28">
    <w:abstractNumId w:val="16"/>
    <w:lvlOverride w:ilvl="1">
      <w:lvl w:ilvl="1">
        <w:numFmt w:val="bullet"/>
        <w:lvlText w:val=""/>
        <w:lvlJc w:val="left"/>
        <w:pPr>
          <w:tabs>
            <w:tab w:val="num" w:pos="1440"/>
          </w:tabs>
          <w:ind w:left="1440" w:hanging="360"/>
        </w:pPr>
        <w:rPr>
          <w:rFonts w:hint="default" w:ascii="Symbol" w:hAnsi="Symbol"/>
          <w:sz w:val="20"/>
        </w:rPr>
      </w:lvl>
    </w:lvlOverride>
  </w:num>
  <w:num w:numId="29">
    <w:abstractNumId w:val="7"/>
  </w:num>
  <w:num w:numId="30">
    <w:abstractNumId w:val="7"/>
    <w:lvlOverride w:ilvl="1">
      <w:lvl w:ilvl="1">
        <w:numFmt w:val="bullet"/>
        <w:lvlText w:val=""/>
        <w:lvlJc w:val="left"/>
        <w:pPr>
          <w:tabs>
            <w:tab w:val="num" w:pos="1440"/>
          </w:tabs>
          <w:ind w:left="1440" w:hanging="360"/>
        </w:pPr>
        <w:rPr>
          <w:rFonts w:hint="default" w:ascii="Symbol" w:hAnsi="Symbol"/>
          <w:sz w:val="20"/>
        </w:rPr>
      </w:lvl>
    </w:lvlOverride>
  </w:num>
  <w:num w:numId="31">
    <w:abstractNumId w:val="20"/>
    <w:lvlOverride w:ilvl="0">
      <w:lvl w:ilvl="0">
        <w:numFmt w:val="decimal"/>
        <w:lvlText w:val="%1."/>
        <w:lvlJc w:val="left"/>
      </w:lvl>
    </w:lvlOverride>
  </w:num>
  <w:num w:numId="32">
    <w:abstractNumId w:val="27"/>
    <w:lvlOverride w:ilvl="0">
      <w:lvl w:ilvl="0">
        <w:numFmt w:val="decimal"/>
        <w:lvlText w:val="%1."/>
        <w:lvlJc w:val="left"/>
      </w:lvl>
    </w:lvlOverride>
  </w:num>
  <w:num w:numId="33">
    <w:abstractNumId w:val="27"/>
    <w:lvlOverride w:ilvl="0">
      <w:lvl w:ilvl="0">
        <w:numFmt w:val="decimal"/>
        <w:lvlText w:val="%1."/>
        <w:lvlJc w:val="left"/>
      </w:lvl>
    </w:lvlOverride>
  </w:num>
  <w:num w:numId="34">
    <w:abstractNumId w:val="27"/>
    <w:lvlOverride w:ilvl="0">
      <w:lvl w:ilvl="0">
        <w:numFmt w:val="decimal"/>
        <w:lvlText w:val="%1."/>
        <w:lvlJc w:val="left"/>
      </w:lvl>
    </w:lvlOverride>
  </w:num>
  <w:num w:numId="35">
    <w:abstractNumId w:val="27"/>
    <w:lvlOverride w:ilvl="0">
      <w:lvl w:ilvl="0">
        <w:numFmt w:val="decimal"/>
        <w:lvlText w:val="%1."/>
        <w:lvlJc w:val="left"/>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E"/>
    <w:rsid w:val="00001165"/>
    <w:rsid w:val="00007D3E"/>
    <w:rsid w:val="00060280"/>
    <w:rsid w:val="000C4C78"/>
    <w:rsid w:val="00133C04"/>
    <w:rsid w:val="00165399"/>
    <w:rsid w:val="00186A0C"/>
    <w:rsid w:val="00186C33"/>
    <w:rsid w:val="00263D6D"/>
    <w:rsid w:val="002D0457"/>
    <w:rsid w:val="002D735B"/>
    <w:rsid w:val="00322CAD"/>
    <w:rsid w:val="00336C65"/>
    <w:rsid w:val="0039370C"/>
    <w:rsid w:val="003B1F0D"/>
    <w:rsid w:val="0048091B"/>
    <w:rsid w:val="004D10CE"/>
    <w:rsid w:val="005733CC"/>
    <w:rsid w:val="006E6154"/>
    <w:rsid w:val="00760114"/>
    <w:rsid w:val="007C2ABB"/>
    <w:rsid w:val="007F5346"/>
    <w:rsid w:val="00803AF4"/>
    <w:rsid w:val="00906AA9"/>
    <w:rsid w:val="009457E5"/>
    <w:rsid w:val="00A40F2E"/>
    <w:rsid w:val="00A501E1"/>
    <w:rsid w:val="00AB131F"/>
    <w:rsid w:val="00C14AB9"/>
    <w:rsid w:val="00C50804"/>
    <w:rsid w:val="00D869C3"/>
    <w:rsid w:val="00E81F0D"/>
    <w:rsid w:val="00E97CF8"/>
    <w:rsid w:val="00F6235E"/>
    <w:rsid w:val="00F834B8"/>
    <w:rsid w:val="00FC3980"/>
    <w:rsid w:val="00FE48CF"/>
    <w:rsid w:val="059094F3"/>
    <w:rsid w:val="08AD435B"/>
    <w:rsid w:val="0B7EEB4A"/>
    <w:rsid w:val="0E3B2095"/>
    <w:rsid w:val="0F491F25"/>
    <w:rsid w:val="13334D9B"/>
    <w:rsid w:val="141B154B"/>
    <w:rsid w:val="1BC705BF"/>
    <w:rsid w:val="2467BAF3"/>
    <w:rsid w:val="28E4D394"/>
    <w:rsid w:val="2A7C2C26"/>
    <w:rsid w:val="2EA2F842"/>
    <w:rsid w:val="42C73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D7A"/>
  <w15:chartTrackingRefBased/>
  <w15:docId w15:val="{8777F315-2F06-4E0B-BE14-7E20E68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10CE"/>
    <w:pPr>
      <w:spacing w:after="200" w:line="276" w:lineRule="auto"/>
    </w:pPr>
  </w:style>
  <w:style w:type="paragraph" w:styleId="Heading1">
    <w:name w:val="heading 1"/>
    <w:basedOn w:val="Normal"/>
    <w:next w:val="Normal"/>
    <w:link w:val="Heading1Char"/>
    <w:uiPriority w:val="9"/>
    <w:qFormat/>
    <w:rsid w:val="000011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48C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10CE"/>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D10CE"/>
    <w:rPr>
      <w:rFonts w:asciiTheme="majorHAnsi" w:hAnsiTheme="majorHAnsi" w:eastAsiaTheme="majorEastAsia" w:cstheme="majorBidi"/>
      <w:b/>
      <w:bCs/>
      <w:color w:val="4472C4" w:themeColor="accent1"/>
    </w:rPr>
  </w:style>
  <w:style w:type="table" w:styleId="TableGrid">
    <w:name w:val="Table Grid"/>
    <w:basedOn w:val="TableNormal"/>
    <w:uiPriority w:val="59"/>
    <w:rsid w:val="004D10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D1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10CE"/>
  </w:style>
  <w:style w:type="paragraph" w:styleId="Footer">
    <w:name w:val="footer"/>
    <w:basedOn w:val="Normal"/>
    <w:link w:val="FooterChar"/>
    <w:uiPriority w:val="99"/>
    <w:unhideWhenUsed/>
    <w:rsid w:val="004D1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10CE"/>
  </w:style>
  <w:style w:type="paragraph" w:styleId="ListParagraph">
    <w:name w:val="List Paragraph"/>
    <w:basedOn w:val="Normal"/>
    <w:qFormat/>
    <w:rsid w:val="004D10CE"/>
    <w:pPr>
      <w:ind w:left="720"/>
      <w:contextualSpacing/>
    </w:pPr>
  </w:style>
  <w:style w:type="paragraph" w:styleId="BodyText">
    <w:name w:val="Body Text"/>
    <w:basedOn w:val="Normal"/>
    <w:link w:val="BodyTextChar"/>
    <w:rsid w:val="0039370C"/>
    <w:pPr>
      <w:spacing w:after="0" w:line="240" w:lineRule="auto"/>
    </w:pPr>
    <w:rPr>
      <w:rFonts w:ascii="Times New Roman" w:hAnsi="Times New Roman" w:eastAsia="Times New Roman" w:cs="Times New Roman"/>
      <w:noProof/>
      <w:sz w:val="36"/>
      <w:szCs w:val="20"/>
      <w:lang w:val="en-GB"/>
    </w:rPr>
  </w:style>
  <w:style w:type="character" w:styleId="BodyTextChar" w:customStyle="1">
    <w:name w:val="Body Text Char"/>
    <w:basedOn w:val="DefaultParagraphFont"/>
    <w:link w:val="BodyText"/>
    <w:rsid w:val="0039370C"/>
    <w:rPr>
      <w:rFonts w:ascii="Times New Roman" w:hAnsi="Times New Roman" w:eastAsia="Times New Roman" w:cs="Times New Roman"/>
      <w:noProof/>
      <w:sz w:val="36"/>
      <w:szCs w:val="20"/>
      <w:lang w:val="en-GB"/>
    </w:rPr>
  </w:style>
  <w:style w:type="paragraph" w:styleId="BodyTextIndent">
    <w:name w:val="Body Text Indent"/>
    <w:basedOn w:val="Normal"/>
    <w:link w:val="BodyTextIndentChar"/>
    <w:rsid w:val="0039370C"/>
    <w:pPr>
      <w:spacing w:after="120" w:line="240" w:lineRule="auto"/>
      <w:ind w:left="283"/>
    </w:pPr>
    <w:rPr>
      <w:rFonts w:ascii="Times New Roman" w:hAnsi="Times New Roman" w:eastAsia="Times New Roman" w:cs="Times New Roman"/>
      <w:noProof/>
      <w:sz w:val="24"/>
      <w:szCs w:val="24"/>
      <w:lang w:val="en-GB"/>
    </w:rPr>
  </w:style>
  <w:style w:type="character" w:styleId="BodyTextIndentChar" w:customStyle="1">
    <w:name w:val="Body Text Indent Char"/>
    <w:basedOn w:val="DefaultParagraphFont"/>
    <w:link w:val="BodyTextIndent"/>
    <w:rsid w:val="0039370C"/>
    <w:rPr>
      <w:rFonts w:ascii="Times New Roman" w:hAnsi="Times New Roman" w:eastAsia="Times New Roman" w:cs="Times New Roman"/>
      <w:noProof/>
      <w:sz w:val="24"/>
      <w:szCs w:val="24"/>
      <w:lang w:val="en-GB"/>
    </w:rPr>
  </w:style>
  <w:style w:type="paragraph" w:styleId="BodyText2">
    <w:name w:val="Body Text 2"/>
    <w:basedOn w:val="Normal"/>
    <w:link w:val="BodyText2Char"/>
    <w:uiPriority w:val="99"/>
    <w:semiHidden/>
    <w:unhideWhenUsed/>
    <w:rsid w:val="0039370C"/>
    <w:pPr>
      <w:spacing w:after="120" w:line="480" w:lineRule="auto"/>
    </w:pPr>
    <w:rPr>
      <w:rFonts w:ascii="Times New Roman" w:hAnsi="Times New Roman" w:eastAsia="Times New Roman" w:cs="Times New Roman"/>
      <w:sz w:val="24"/>
      <w:szCs w:val="24"/>
      <w:lang w:val="en-US"/>
    </w:rPr>
  </w:style>
  <w:style w:type="character" w:styleId="BodyText2Char" w:customStyle="1">
    <w:name w:val="Body Text 2 Char"/>
    <w:basedOn w:val="DefaultParagraphFont"/>
    <w:link w:val="BodyText2"/>
    <w:uiPriority w:val="99"/>
    <w:semiHidden/>
    <w:rsid w:val="0039370C"/>
    <w:rPr>
      <w:rFonts w:ascii="Times New Roman" w:hAnsi="Times New Roman" w:eastAsia="Times New Roman" w:cs="Times New Roman"/>
      <w:sz w:val="24"/>
      <w:szCs w:val="24"/>
      <w:lang w:val="en-US"/>
    </w:rPr>
  </w:style>
  <w:style w:type="character" w:styleId="FootnoteReference">
    <w:name w:val="footnote reference"/>
    <w:basedOn w:val="DefaultParagraphFont"/>
    <w:semiHidden/>
    <w:rsid w:val="0039370C"/>
    <w:rPr>
      <w:vertAlign w:val="superscript"/>
    </w:rPr>
  </w:style>
  <w:style w:type="paragraph" w:styleId="BodyTextIndent3">
    <w:name w:val="Body Text Indent 3"/>
    <w:basedOn w:val="Normal"/>
    <w:link w:val="BodyTextIndent3Char"/>
    <w:uiPriority w:val="99"/>
    <w:unhideWhenUsed/>
    <w:rsid w:val="0039370C"/>
    <w:pPr>
      <w:spacing w:after="120"/>
      <w:ind w:left="283"/>
    </w:pPr>
    <w:rPr>
      <w:sz w:val="16"/>
      <w:szCs w:val="16"/>
    </w:rPr>
  </w:style>
  <w:style w:type="character" w:styleId="BodyTextIndent3Char" w:customStyle="1">
    <w:name w:val="Body Text Indent 3 Char"/>
    <w:basedOn w:val="DefaultParagraphFont"/>
    <w:link w:val="BodyTextIndent3"/>
    <w:uiPriority w:val="99"/>
    <w:rsid w:val="0039370C"/>
    <w:rPr>
      <w:sz w:val="16"/>
      <w:szCs w:val="16"/>
    </w:rPr>
  </w:style>
  <w:style w:type="character" w:styleId="Hyperlink">
    <w:name w:val="Hyperlink"/>
    <w:basedOn w:val="DefaultParagraphFont"/>
    <w:uiPriority w:val="99"/>
    <w:unhideWhenUsed/>
    <w:rsid w:val="00E97CF8"/>
    <w:rPr>
      <w:color w:val="0563C1" w:themeColor="hyperlink"/>
      <w:u w:val="single"/>
    </w:rPr>
  </w:style>
  <w:style w:type="paragraph" w:styleId="NoSpacing">
    <w:name w:val="No Spacing"/>
    <w:uiPriority w:val="1"/>
    <w:qFormat/>
    <w:rsid w:val="00E97CF8"/>
    <w:pPr>
      <w:spacing w:after="0" w:line="240" w:lineRule="auto"/>
    </w:pPr>
    <w:rPr>
      <w:rFonts w:ascii="Times New Roman" w:hAnsi="Times New Roman" w:eastAsia="Times New Roman" w:cs="Times New Roman"/>
      <w:sz w:val="24"/>
      <w:szCs w:val="24"/>
      <w:lang w:val="en-US"/>
    </w:rPr>
  </w:style>
  <w:style w:type="paragraph" w:styleId="NormalWeb">
    <w:name w:val="Normal (Web)"/>
    <w:basedOn w:val="Normal"/>
    <w:uiPriority w:val="99"/>
    <w:unhideWhenUsed/>
    <w:rsid w:val="0048091B"/>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trong">
    <w:name w:val="Strong"/>
    <w:basedOn w:val="DefaultParagraphFont"/>
    <w:uiPriority w:val="22"/>
    <w:qFormat/>
    <w:rsid w:val="0048091B"/>
    <w:rPr>
      <w:b/>
      <w:bCs/>
    </w:rPr>
  </w:style>
  <w:style w:type="character" w:styleId="Heading1Char" w:customStyle="1">
    <w:name w:val="Heading 1 Char"/>
    <w:basedOn w:val="DefaultParagraphFont"/>
    <w:link w:val="Heading1"/>
    <w:uiPriority w:val="9"/>
    <w:rsid w:val="00001165"/>
    <w:rPr>
      <w:rFonts w:asciiTheme="majorHAnsi" w:hAnsiTheme="majorHAnsi" w:eastAsiaTheme="majorEastAsia" w:cstheme="majorBidi"/>
      <w:color w:val="2F5496" w:themeColor="accent1" w:themeShade="BF"/>
      <w:sz w:val="32"/>
      <w:szCs w:val="32"/>
    </w:rPr>
  </w:style>
  <w:style w:type="character" w:styleId="apple-converted-space" w:customStyle="1">
    <w:name w:val="apple-converted-space"/>
    <w:basedOn w:val="DefaultParagraphFont"/>
    <w:rsid w:val="00001165"/>
  </w:style>
  <w:style w:type="paragraph" w:styleId="imalignleft" w:customStyle="1">
    <w:name w:val="imalign_left"/>
    <w:basedOn w:val="Normal"/>
    <w:rsid w:val="00001165"/>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ff2" w:customStyle="1">
    <w:name w:val="ff2"/>
    <w:basedOn w:val="DefaultParagraphFont"/>
    <w:rsid w:val="00001165"/>
  </w:style>
  <w:style w:type="character" w:styleId="Heading2Char" w:customStyle="1">
    <w:name w:val="Heading 2 Char"/>
    <w:basedOn w:val="DefaultParagraphFont"/>
    <w:link w:val="Heading2"/>
    <w:uiPriority w:val="9"/>
    <w:rsid w:val="00FE48CF"/>
    <w:rPr>
      <w:rFonts w:asciiTheme="majorHAnsi" w:hAnsiTheme="majorHAnsi" w:eastAsiaTheme="majorEastAsia" w:cstheme="majorBidi"/>
      <w:color w:val="2F5496" w:themeColor="accent1" w:themeShade="BF"/>
      <w:sz w:val="26"/>
      <w:szCs w:val="26"/>
    </w:rPr>
  </w:style>
  <w:style w:type="numbering" w:styleId="WWNum11" w:customStyle="1">
    <w:name w:val="WWNum11"/>
    <w:basedOn w:val="NoList"/>
    <w:rsid w:val="00165399"/>
    <w:pPr>
      <w:numPr>
        <w:numId w:val="1"/>
      </w:numPr>
    </w:pPr>
  </w:style>
  <w:style w:type="numbering" w:styleId="WWNum12" w:customStyle="1">
    <w:name w:val="WWNum12"/>
    <w:basedOn w:val="NoList"/>
    <w:rsid w:val="00263D6D"/>
    <w:pPr>
      <w:numPr>
        <w:numId w:val="2"/>
      </w:numPr>
    </w:pPr>
  </w:style>
  <w:style w:type="numbering" w:styleId="WW8Num14" w:customStyle="1">
    <w:name w:val="WW8Num14"/>
    <w:basedOn w:val="NoList"/>
    <w:rsid w:val="00263D6D"/>
    <w:pPr>
      <w:numPr>
        <w:numId w:val="3"/>
      </w:numPr>
    </w:pPr>
  </w:style>
  <w:style w:type="numbering" w:styleId="WW8Num9" w:customStyle="1">
    <w:name w:val="WW8Num9"/>
    <w:basedOn w:val="NoList"/>
    <w:rsid w:val="00263D6D"/>
    <w:pPr>
      <w:numPr>
        <w:numId w:val="4"/>
      </w:numPr>
    </w:pPr>
  </w:style>
  <w:style w:type="numbering" w:styleId="WW8Num11" w:customStyle="1">
    <w:name w:val="WW8Num11"/>
    <w:basedOn w:val="NoList"/>
    <w:rsid w:val="00263D6D"/>
    <w:pPr>
      <w:numPr>
        <w:numId w:val="5"/>
      </w:numPr>
    </w:pPr>
  </w:style>
  <w:style w:type="numbering" w:styleId="WW8Num2" w:customStyle="1">
    <w:name w:val="WW8Num2"/>
    <w:basedOn w:val="NoList"/>
    <w:rsid w:val="00263D6D"/>
    <w:pPr>
      <w:numPr>
        <w:numId w:val="6"/>
      </w:numPr>
    </w:pPr>
  </w:style>
  <w:style w:type="numbering" w:styleId="WW8Num10" w:customStyle="1">
    <w:name w:val="WW8Num10"/>
    <w:basedOn w:val="NoList"/>
    <w:rsid w:val="00263D6D"/>
    <w:pPr>
      <w:numPr>
        <w:numId w:val="7"/>
      </w:numPr>
    </w:pPr>
  </w:style>
  <w:style w:type="numbering" w:styleId="WW8Num8" w:customStyle="1">
    <w:name w:val="WW8Num8"/>
    <w:basedOn w:val="NoList"/>
    <w:rsid w:val="00263D6D"/>
    <w:pPr>
      <w:numPr>
        <w:numId w:val="8"/>
      </w:numPr>
    </w:pPr>
  </w:style>
  <w:style w:type="paragraph" w:styleId="FootnoteText">
    <w:name w:val="footnote text"/>
    <w:basedOn w:val="Normal"/>
    <w:link w:val="FootnoteTextChar"/>
    <w:semiHidden/>
    <w:rsid w:val="00D869C3"/>
    <w:pPr>
      <w:spacing w:after="0" w:line="240" w:lineRule="auto"/>
    </w:pPr>
    <w:rPr>
      <w:rFonts w:ascii="Verdana" w:hAnsi="Verdana" w:eastAsia="Times New Roman" w:cs="Times New Roman"/>
      <w:sz w:val="16"/>
      <w:szCs w:val="24"/>
      <w:lang w:val="en-GB"/>
    </w:rPr>
  </w:style>
  <w:style w:type="character" w:styleId="FootnoteTextChar" w:customStyle="1">
    <w:name w:val="Footnote Text Char"/>
    <w:basedOn w:val="DefaultParagraphFont"/>
    <w:link w:val="FootnoteText"/>
    <w:semiHidden/>
    <w:rsid w:val="00D869C3"/>
    <w:rPr>
      <w:rFonts w:ascii="Verdana" w:hAnsi="Verdana" w:eastAsia="Times New Roman" w:cs="Times New Roman"/>
      <w:sz w:val="16"/>
      <w:szCs w:val="24"/>
      <w:lang w:val="en-GB"/>
    </w:rPr>
  </w:style>
  <w:style w:type="character" w:styleId="CommentReference">
    <w:name w:val="annotation reference"/>
    <w:semiHidden/>
    <w:rsid w:val="002D0457"/>
    <w:rPr>
      <w:sz w:val="16"/>
      <w:szCs w:val="16"/>
    </w:rPr>
  </w:style>
  <w:style w:type="paragraph" w:styleId="CommentText">
    <w:name w:val="annotation text"/>
    <w:basedOn w:val="Normal"/>
    <w:link w:val="CommentTextChar"/>
    <w:semiHidden/>
    <w:rsid w:val="002D0457"/>
    <w:pPr>
      <w:spacing w:after="0" w:line="240" w:lineRule="auto"/>
    </w:pPr>
    <w:rPr>
      <w:rFonts w:ascii="Times New Roman" w:hAnsi="Times New Roman" w:eastAsia="Times New Roman" w:cs="Times New Roman"/>
      <w:noProof/>
      <w:sz w:val="20"/>
      <w:szCs w:val="20"/>
      <w:lang w:val="en-GB"/>
    </w:rPr>
  </w:style>
  <w:style w:type="character" w:styleId="CommentTextChar" w:customStyle="1">
    <w:name w:val="Comment Text Char"/>
    <w:basedOn w:val="DefaultParagraphFont"/>
    <w:link w:val="CommentText"/>
    <w:semiHidden/>
    <w:rsid w:val="002D0457"/>
    <w:rPr>
      <w:rFonts w:ascii="Times New Roman" w:hAnsi="Times New Roman" w:eastAsia="Times New Roman"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32"/>
    <w:rsid w:val="00446032"/>
    <w:rsid w:val="00D32D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870A7C1DF426A9A485AF8F85B5979">
    <w:name w:val="8A3870A7C1DF426A9A485AF8F85B5979"/>
    <w:rsid w:val="0044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D44FF-23AB-4A34-9736-7333D6FB17EB}"/>
</file>

<file path=customXml/itemProps2.xml><?xml version="1.0" encoding="utf-8"?>
<ds:datastoreItem xmlns:ds="http://schemas.openxmlformats.org/officeDocument/2006/customXml" ds:itemID="{9BFE456C-35BB-4989-88B1-BD108D94590C}"/>
</file>

<file path=customXml/itemProps3.xml><?xml version="1.0" encoding="utf-8"?>
<ds:datastoreItem xmlns:ds="http://schemas.openxmlformats.org/officeDocument/2006/customXml" ds:itemID="{1C0F5B2F-85BD-48C7-A93E-9B13941E5F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Christine Cuddy</cp:lastModifiedBy>
  <cp:revision>4</cp:revision>
  <dcterms:created xsi:type="dcterms:W3CDTF">2018-05-15T21:25:00Z</dcterms:created>
  <dcterms:modified xsi:type="dcterms:W3CDTF">2020-09-27T08:09:32Z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